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3A34" w14:textId="7C786304" w:rsidR="003C45DB" w:rsidRPr="003C45DB" w:rsidRDefault="00A42C68" w:rsidP="0014373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6" w:line="260" w:lineRule="exact"/>
        <w:ind w:left="538"/>
        <w:rPr>
          <w:rFonts w:ascii="Microsoft Sans Serif" w:eastAsia="Calibri" w:hAnsi="Microsoft Sans Serif" w:cs="Microsoft Sans Serif"/>
          <w:b/>
          <w:i/>
          <w:iCs/>
          <w:sz w:val="28"/>
          <w:szCs w:val="28"/>
          <w:u w:val="single" w:color="000000"/>
        </w:rPr>
      </w:pPr>
      <w:r w:rsidRPr="003C45DB">
        <w:rPr>
          <w:rFonts w:ascii="Microsoft Sans Serif" w:eastAsia="Calibri" w:hAnsi="Microsoft Sans Serif" w:cs="Microsoft Sans Serif"/>
          <w:b/>
          <w:spacing w:val="1"/>
          <w:sz w:val="24"/>
          <w:szCs w:val="24"/>
          <w:u w:val="single" w:color="000000"/>
        </w:rPr>
        <w:t>H</w:t>
      </w:r>
      <w:r w:rsidRPr="003C45DB">
        <w:rPr>
          <w:rFonts w:ascii="Microsoft Sans Serif" w:eastAsia="Calibri" w:hAnsi="Microsoft Sans Serif" w:cs="Microsoft Sans Serif"/>
          <w:b/>
          <w:sz w:val="24"/>
          <w:szCs w:val="24"/>
          <w:u w:val="single" w:color="000000"/>
        </w:rPr>
        <w:t>omew</w:t>
      </w:r>
      <w:r w:rsidRPr="003C45DB">
        <w:rPr>
          <w:rFonts w:ascii="Microsoft Sans Serif" w:eastAsia="Calibri" w:hAnsi="Microsoft Sans Serif" w:cs="Microsoft Sans Serif"/>
          <w:b/>
          <w:spacing w:val="-2"/>
          <w:sz w:val="24"/>
          <w:szCs w:val="24"/>
          <w:u w:val="single" w:color="000000"/>
        </w:rPr>
        <w:t>o</w:t>
      </w:r>
      <w:r w:rsidRPr="003C45DB">
        <w:rPr>
          <w:rFonts w:ascii="Microsoft Sans Serif" w:eastAsia="Calibri" w:hAnsi="Microsoft Sans Serif" w:cs="Microsoft Sans Serif"/>
          <w:b/>
          <w:spacing w:val="1"/>
          <w:sz w:val="24"/>
          <w:szCs w:val="24"/>
          <w:u w:val="single" w:color="000000"/>
        </w:rPr>
        <w:t>r</w:t>
      </w:r>
      <w:r w:rsidRPr="003C45DB">
        <w:rPr>
          <w:rFonts w:ascii="Microsoft Sans Serif" w:eastAsia="Calibri" w:hAnsi="Microsoft Sans Serif" w:cs="Microsoft Sans Serif"/>
          <w:b/>
          <w:sz w:val="24"/>
          <w:szCs w:val="24"/>
          <w:u w:val="single" w:color="000000"/>
        </w:rPr>
        <w:t>k</w:t>
      </w:r>
      <w:r w:rsidRPr="003C45DB">
        <w:rPr>
          <w:rFonts w:ascii="Microsoft Sans Serif" w:eastAsia="Calibri" w:hAnsi="Microsoft Sans Serif" w:cs="Microsoft Sans Serif"/>
          <w:b/>
          <w:spacing w:val="-1"/>
          <w:sz w:val="24"/>
          <w:szCs w:val="24"/>
          <w:u w:val="single" w:color="000000"/>
        </w:rPr>
        <w:t xml:space="preserve"> </w:t>
      </w:r>
      <w:r w:rsidRPr="003C45DB">
        <w:rPr>
          <w:rFonts w:ascii="Microsoft Sans Serif" w:eastAsia="Calibri" w:hAnsi="Microsoft Sans Serif" w:cs="Microsoft Sans Serif"/>
          <w:b/>
          <w:spacing w:val="1"/>
          <w:sz w:val="24"/>
          <w:szCs w:val="24"/>
          <w:u w:val="single" w:color="000000"/>
        </w:rPr>
        <w:t>a</w:t>
      </w:r>
      <w:r w:rsidRPr="003C45DB">
        <w:rPr>
          <w:rFonts w:ascii="Microsoft Sans Serif" w:eastAsia="Calibri" w:hAnsi="Microsoft Sans Serif" w:cs="Microsoft Sans Serif"/>
          <w:b/>
          <w:spacing w:val="-1"/>
          <w:sz w:val="24"/>
          <w:szCs w:val="24"/>
          <w:u w:val="single" w:color="000000"/>
        </w:rPr>
        <w:t>s</w:t>
      </w:r>
      <w:r w:rsidRPr="003C45DB">
        <w:rPr>
          <w:rFonts w:ascii="Microsoft Sans Serif" w:eastAsia="Calibri" w:hAnsi="Microsoft Sans Serif" w:cs="Microsoft Sans Serif"/>
          <w:b/>
          <w:spacing w:val="1"/>
          <w:sz w:val="24"/>
          <w:szCs w:val="24"/>
          <w:u w:val="single" w:color="000000"/>
        </w:rPr>
        <w:t>si</w:t>
      </w:r>
      <w:r w:rsidRPr="003C45DB">
        <w:rPr>
          <w:rFonts w:ascii="Microsoft Sans Serif" w:eastAsia="Calibri" w:hAnsi="Microsoft Sans Serif" w:cs="Microsoft Sans Serif"/>
          <w:b/>
          <w:spacing w:val="-1"/>
          <w:sz w:val="24"/>
          <w:szCs w:val="24"/>
          <w:u w:val="single" w:color="000000"/>
        </w:rPr>
        <w:t>g</w:t>
      </w:r>
      <w:r w:rsidRPr="003C45DB">
        <w:rPr>
          <w:rFonts w:ascii="Microsoft Sans Serif" w:eastAsia="Calibri" w:hAnsi="Microsoft Sans Serif" w:cs="Microsoft Sans Serif"/>
          <w:b/>
          <w:spacing w:val="1"/>
          <w:sz w:val="24"/>
          <w:szCs w:val="24"/>
          <w:u w:val="single" w:color="000000"/>
        </w:rPr>
        <w:t>n</w:t>
      </w:r>
      <w:r w:rsidRPr="003C45DB">
        <w:rPr>
          <w:rFonts w:ascii="Microsoft Sans Serif" w:eastAsia="Calibri" w:hAnsi="Microsoft Sans Serif" w:cs="Microsoft Sans Serif"/>
          <w:b/>
          <w:spacing w:val="-2"/>
          <w:sz w:val="24"/>
          <w:szCs w:val="24"/>
          <w:u w:val="single" w:color="000000"/>
        </w:rPr>
        <w:t>me</w:t>
      </w:r>
      <w:r w:rsidRPr="003C45DB">
        <w:rPr>
          <w:rFonts w:ascii="Microsoft Sans Serif" w:eastAsia="Calibri" w:hAnsi="Microsoft Sans Serif" w:cs="Microsoft Sans Serif"/>
          <w:b/>
          <w:spacing w:val="1"/>
          <w:sz w:val="24"/>
          <w:szCs w:val="24"/>
          <w:u w:val="single" w:color="000000"/>
        </w:rPr>
        <w:t>nts</w:t>
      </w:r>
      <w:r w:rsidRPr="003C45DB">
        <w:rPr>
          <w:rFonts w:ascii="Microsoft Sans Serif" w:eastAsia="Calibri" w:hAnsi="Microsoft Sans Serif" w:cs="Microsoft Sans Serif"/>
          <w:b/>
          <w:sz w:val="24"/>
          <w:szCs w:val="24"/>
          <w:u w:val="single" w:color="000000"/>
        </w:rPr>
        <w:t>. –</w:t>
      </w:r>
      <w:r w:rsidRPr="003C45DB">
        <w:rPr>
          <w:rFonts w:ascii="Microsoft Sans Serif" w:eastAsia="Calibri" w:hAnsi="Microsoft Sans Serif" w:cs="Microsoft Sans Serif"/>
          <w:b/>
          <w:spacing w:val="61"/>
          <w:sz w:val="24"/>
          <w:szCs w:val="24"/>
          <w:u w:val="single" w:color="000000"/>
        </w:rPr>
        <w:t xml:space="preserve"> </w:t>
      </w:r>
      <w:r w:rsidRPr="003C45DB">
        <w:rPr>
          <w:rFonts w:ascii="Microsoft Sans Serif" w:eastAsia="Calibri" w:hAnsi="Microsoft Sans Serif" w:cs="Microsoft Sans Serif"/>
          <w:sz w:val="24"/>
          <w:szCs w:val="24"/>
          <w:u w:val="single" w:color="000000"/>
        </w:rPr>
        <w:t>D</w:t>
      </w:r>
      <w:r w:rsidRPr="003C45DB">
        <w:rPr>
          <w:rFonts w:ascii="Microsoft Sans Serif" w:eastAsia="Calibri" w:hAnsi="Microsoft Sans Serif" w:cs="Microsoft Sans Serif"/>
          <w:spacing w:val="-1"/>
          <w:sz w:val="24"/>
          <w:szCs w:val="24"/>
          <w:u w:val="single" w:color="000000"/>
        </w:rPr>
        <w:t>u</w:t>
      </w:r>
      <w:r w:rsidRPr="003C45DB">
        <w:rPr>
          <w:rFonts w:ascii="Microsoft Sans Serif" w:eastAsia="Calibri" w:hAnsi="Microsoft Sans Serif" w:cs="Microsoft Sans Serif"/>
          <w:sz w:val="24"/>
          <w:szCs w:val="24"/>
          <w:u w:val="single" w:color="000000"/>
        </w:rPr>
        <w:t>e</w:t>
      </w:r>
      <w:r w:rsidRPr="003C45DB">
        <w:rPr>
          <w:rFonts w:ascii="Microsoft Sans Serif" w:eastAsia="Calibri" w:hAnsi="Microsoft Sans Serif" w:cs="Microsoft Sans Serif"/>
          <w:spacing w:val="2"/>
          <w:sz w:val="24"/>
          <w:szCs w:val="24"/>
          <w:u w:val="single" w:color="000000"/>
        </w:rPr>
        <w:t xml:space="preserve"> </w:t>
      </w:r>
      <w:r w:rsidR="00143735" w:rsidRPr="003C45DB">
        <w:rPr>
          <w:rFonts w:ascii="Microsoft Sans Serif" w:eastAsia="Calibri" w:hAnsi="Microsoft Sans Serif" w:cs="Microsoft Sans Serif"/>
          <w:b/>
          <w:sz w:val="24"/>
          <w:szCs w:val="24"/>
          <w:u w:val="single" w:color="000000"/>
        </w:rPr>
        <w:t xml:space="preserve">by </w:t>
      </w:r>
      <w:r w:rsidRPr="003C45DB">
        <w:rPr>
          <w:rFonts w:ascii="Microsoft Sans Serif" w:eastAsia="Calibri" w:hAnsi="Microsoft Sans Serif" w:cs="Microsoft Sans Serif"/>
          <w:b/>
          <w:sz w:val="24"/>
          <w:szCs w:val="24"/>
          <w:u w:val="single" w:color="000000"/>
        </w:rPr>
        <w:t>M</w:t>
      </w:r>
      <w:r w:rsidRPr="003C45DB">
        <w:rPr>
          <w:rFonts w:ascii="Microsoft Sans Serif" w:eastAsia="Calibri" w:hAnsi="Microsoft Sans Serif" w:cs="Microsoft Sans Serif"/>
          <w:b/>
          <w:spacing w:val="1"/>
          <w:sz w:val="24"/>
          <w:szCs w:val="24"/>
          <w:u w:val="single" w:color="000000"/>
        </w:rPr>
        <w:t>idt</w:t>
      </w:r>
      <w:r w:rsidRPr="003C45DB">
        <w:rPr>
          <w:rFonts w:ascii="Microsoft Sans Serif" w:eastAsia="Calibri" w:hAnsi="Microsoft Sans Serif" w:cs="Microsoft Sans Serif"/>
          <w:b/>
          <w:sz w:val="24"/>
          <w:szCs w:val="24"/>
          <w:u w:val="single" w:color="000000"/>
        </w:rPr>
        <w:t>e</w:t>
      </w:r>
      <w:r w:rsidRPr="003C45DB">
        <w:rPr>
          <w:rFonts w:ascii="Microsoft Sans Serif" w:eastAsia="Calibri" w:hAnsi="Microsoft Sans Serif" w:cs="Microsoft Sans Serif"/>
          <w:b/>
          <w:spacing w:val="1"/>
          <w:sz w:val="24"/>
          <w:szCs w:val="24"/>
          <w:u w:val="single" w:color="000000"/>
        </w:rPr>
        <w:t>r</w:t>
      </w:r>
      <w:r w:rsidRPr="003C45DB">
        <w:rPr>
          <w:rFonts w:ascii="Microsoft Sans Serif" w:eastAsia="Calibri" w:hAnsi="Microsoft Sans Serif" w:cs="Microsoft Sans Serif"/>
          <w:b/>
          <w:sz w:val="24"/>
          <w:szCs w:val="24"/>
          <w:u w:val="single" w:color="000000"/>
        </w:rPr>
        <w:t>m</w:t>
      </w:r>
      <w:r w:rsidR="003C45DB" w:rsidRPr="003C45DB">
        <w:rPr>
          <w:rFonts w:ascii="Microsoft Sans Serif" w:eastAsia="Calibri" w:hAnsi="Microsoft Sans Serif" w:cs="Microsoft Sans Serif"/>
          <w:b/>
          <w:spacing w:val="-1"/>
          <w:sz w:val="24"/>
          <w:szCs w:val="24"/>
          <w:u w:val="single" w:color="000000"/>
        </w:rPr>
        <w:t xml:space="preserve"> </w:t>
      </w:r>
      <w:r w:rsidR="003C45DB">
        <w:rPr>
          <w:rFonts w:ascii="Microsoft Sans Serif" w:eastAsia="Calibri" w:hAnsi="Microsoft Sans Serif" w:cs="Microsoft Sans Serif"/>
          <w:b/>
          <w:spacing w:val="-1"/>
          <w:sz w:val="24"/>
          <w:szCs w:val="24"/>
          <w:u w:val="single" w:color="000000"/>
        </w:rPr>
        <w:t xml:space="preserve"> </w:t>
      </w:r>
    </w:p>
    <w:p w14:paraId="6BA0C005" w14:textId="77777777" w:rsidR="00BF1F0F" w:rsidRPr="003C45DB" w:rsidRDefault="00A42C68" w:rsidP="0014373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6" w:line="260" w:lineRule="exact"/>
        <w:ind w:left="538"/>
        <w:rPr>
          <w:rFonts w:ascii="Microsoft Sans Serif" w:eastAsia="Calibri" w:hAnsi="Microsoft Sans Serif" w:cs="Microsoft Sans Serif"/>
          <w:b/>
          <w:i/>
          <w:iCs/>
          <w:sz w:val="28"/>
          <w:szCs w:val="28"/>
          <w:u w:val="single" w:color="000000"/>
        </w:rPr>
      </w:pPr>
      <w:r w:rsidRPr="003C45DB">
        <w:rPr>
          <w:rFonts w:ascii="Microsoft Sans Serif" w:eastAsia="Calibri" w:hAnsi="Microsoft Sans Serif" w:cs="Microsoft Sans Serif"/>
          <w:b/>
          <w:i/>
          <w:iCs/>
          <w:spacing w:val="1"/>
          <w:sz w:val="28"/>
          <w:szCs w:val="28"/>
        </w:rPr>
        <w:t>N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-1"/>
          <w:sz w:val="28"/>
          <w:szCs w:val="28"/>
        </w:rPr>
        <w:t>o</w:t>
      </w:r>
      <w:r w:rsidRPr="003C45DB">
        <w:rPr>
          <w:rFonts w:ascii="Microsoft Sans Serif" w:eastAsia="Calibri" w:hAnsi="Microsoft Sans Serif" w:cs="Microsoft Sans Serif"/>
          <w:b/>
          <w:i/>
          <w:iCs/>
          <w:sz w:val="28"/>
          <w:szCs w:val="28"/>
        </w:rPr>
        <w:t xml:space="preserve">te:  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50"/>
          <w:sz w:val="28"/>
          <w:szCs w:val="28"/>
        </w:rPr>
        <w:t xml:space="preserve"> </w:t>
      </w:r>
      <w:r w:rsidRPr="003C45DB">
        <w:rPr>
          <w:rFonts w:ascii="Microsoft Sans Serif" w:eastAsia="Calibri" w:hAnsi="Microsoft Sans Serif" w:cs="Microsoft Sans Serif"/>
          <w:b/>
          <w:i/>
          <w:iCs/>
          <w:sz w:val="28"/>
          <w:szCs w:val="28"/>
          <w:u w:val="single" w:color="000000"/>
        </w:rPr>
        <w:t>#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-1"/>
          <w:sz w:val="28"/>
          <w:szCs w:val="28"/>
          <w:u w:val="single" w:color="000000"/>
        </w:rPr>
        <w:t xml:space="preserve"> </w:t>
      </w:r>
      <w:r w:rsidRPr="003C45DB">
        <w:rPr>
          <w:rFonts w:ascii="Microsoft Sans Serif" w:eastAsia="Calibri" w:hAnsi="Microsoft Sans Serif" w:cs="Microsoft Sans Serif"/>
          <w:b/>
          <w:i/>
          <w:iCs/>
          <w:sz w:val="28"/>
          <w:szCs w:val="28"/>
          <w:u w:val="single" w:color="000000"/>
        </w:rPr>
        <w:t>2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1"/>
          <w:sz w:val="28"/>
          <w:szCs w:val="28"/>
          <w:u w:val="single" w:color="000000"/>
        </w:rPr>
        <w:t xml:space="preserve"> Homework 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-1"/>
          <w:sz w:val="28"/>
          <w:szCs w:val="28"/>
          <w:u w:val="single" w:color="000000"/>
        </w:rPr>
        <w:t>A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1"/>
          <w:sz w:val="28"/>
          <w:szCs w:val="28"/>
          <w:u w:val="single" w:color="000000"/>
        </w:rPr>
        <w:t>s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-1"/>
          <w:sz w:val="28"/>
          <w:szCs w:val="28"/>
          <w:u w:val="single" w:color="000000"/>
        </w:rPr>
        <w:t>s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1"/>
          <w:sz w:val="28"/>
          <w:szCs w:val="28"/>
          <w:u w:val="single" w:color="000000"/>
        </w:rPr>
        <w:t>ig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-1"/>
          <w:sz w:val="28"/>
          <w:szCs w:val="28"/>
          <w:u w:val="single" w:color="000000"/>
        </w:rPr>
        <w:t>n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1"/>
          <w:sz w:val="28"/>
          <w:szCs w:val="28"/>
          <w:u w:val="single" w:color="000000"/>
        </w:rPr>
        <w:t>m</w:t>
      </w:r>
      <w:r w:rsidRPr="003C45DB">
        <w:rPr>
          <w:rFonts w:ascii="Microsoft Sans Serif" w:eastAsia="Calibri" w:hAnsi="Microsoft Sans Serif" w:cs="Microsoft Sans Serif"/>
          <w:b/>
          <w:i/>
          <w:iCs/>
          <w:sz w:val="28"/>
          <w:szCs w:val="28"/>
          <w:u w:val="single" w:color="000000"/>
        </w:rPr>
        <w:t>e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-3"/>
          <w:sz w:val="28"/>
          <w:szCs w:val="28"/>
          <w:u w:val="single" w:color="000000"/>
        </w:rPr>
        <w:t>n</w:t>
      </w:r>
      <w:r w:rsidRPr="003C45DB">
        <w:rPr>
          <w:rFonts w:ascii="Microsoft Sans Serif" w:eastAsia="Calibri" w:hAnsi="Microsoft Sans Serif" w:cs="Microsoft Sans Serif"/>
          <w:b/>
          <w:i/>
          <w:iCs/>
          <w:sz w:val="28"/>
          <w:szCs w:val="28"/>
          <w:u w:val="single" w:color="000000"/>
        </w:rPr>
        <w:t>ts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1"/>
          <w:sz w:val="28"/>
          <w:szCs w:val="28"/>
          <w:u w:val="single" w:color="000000"/>
        </w:rPr>
        <w:t xml:space="preserve"> </w:t>
      </w:r>
      <w:r w:rsidRPr="003C45DB">
        <w:rPr>
          <w:rFonts w:ascii="Microsoft Sans Serif" w:eastAsia="Calibri" w:hAnsi="Microsoft Sans Serif" w:cs="Microsoft Sans Serif"/>
          <w:b/>
          <w:i/>
          <w:iCs/>
          <w:sz w:val="28"/>
          <w:szCs w:val="28"/>
          <w:u w:val="single" w:color="000000"/>
        </w:rPr>
        <w:t xml:space="preserve">to 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-1"/>
          <w:sz w:val="28"/>
          <w:szCs w:val="28"/>
          <w:u w:val="single" w:color="000000"/>
        </w:rPr>
        <w:t>b</w:t>
      </w:r>
      <w:r w:rsidRPr="003C45DB">
        <w:rPr>
          <w:rFonts w:ascii="Microsoft Sans Serif" w:eastAsia="Calibri" w:hAnsi="Microsoft Sans Serif" w:cs="Microsoft Sans Serif"/>
          <w:b/>
          <w:i/>
          <w:iCs/>
          <w:sz w:val="28"/>
          <w:szCs w:val="28"/>
          <w:u w:val="single" w:color="000000"/>
        </w:rPr>
        <w:t>e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-2"/>
          <w:sz w:val="28"/>
          <w:szCs w:val="28"/>
          <w:u w:val="single" w:color="000000"/>
        </w:rPr>
        <w:t xml:space="preserve"> 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1"/>
          <w:sz w:val="28"/>
          <w:szCs w:val="28"/>
          <w:u w:val="single" w:color="000000"/>
        </w:rPr>
        <w:t>g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-1"/>
          <w:sz w:val="28"/>
          <w:szCs w:val="28"/>
          <w:u w:val="single" w:color="000000"/>
        </w:rPr>
        <w:t>i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1"/>
          <w:sz w:val="28"/>
          <w:szCs w:val="28"/>
          <w:u w:val="single" w:color="000000"/>
        </w:rPr>
        <w:t>v</w:t>
      </w:r>
      <w:r w:rsidRPr="003C45DB">
        <w:rPr>
          <w:rFonts w:ascii="Microsoft Sans Serif" w:eastAsia="Calibri" w:hAnsi="Microsoft Sans Serif" w:cs="Microsoft Sans Serif"/>
          <w:b/>
          <w:i/>
          <w:iCs/>
          <w:sz w:val="28"/>
          <w:szCs w:val="28"/>
          <w:u w:val="single" w:color="000000"/>
        </w:rPr>
        <w:t xml:space="preserve">en 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-1"/>
          <w:sz w:val="28"/>
          <w:szCs w:val="28"/>
          <w:u w:val="single" w:color="000000"/>
        </w:rPr>
        <w:t>a</w:t>
      </w:r>
      <w:r w:rsidRPr="003C45DB">
        <w:rPr>
          <w:rFonts w:ascii="Microsoft Sans Serif" w:eastAsia="Calibri" w:hAnsi="Microsoft Sans Serif" w:cs="Microsoft Sans Serif"/>
          <w:b/>
          <w:i/>
          <w:iCs/>
          <w:sz w:val="28"/>
          <w:szCs w:val="28"/>
          <w:u w:val="single" w:color="000000"/>
        </w:rPr>
        <w:t>fter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1"/>
          <w:sz w:val="28"/>
          <w:szCs w:val="28"/>
          <w:u w:val="single" w:color="000000"/>
        </w:rPr>
        <w:t xml:space="preserve"> </w:t>
      </w:r>
      <w:r w:rsidRPr="003C45DB">
        <w:rPr>
          <w:rFonts w:ascii="Microsoft Sans Serif" w:eastAsia="Calibri" w:hAnsi="Microsoft Sans Serif" w:cs="Microsoft Sans Serif"/>
          <w:b/>
          <w:i/>
          <w:iCs/>
          <w:sz w:val="28"/>
          <w:szCs w:val="28"/>
          <w:u w:val="single" w:color="000000"/>
        </w:rPr>
        <w:t>M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1"/>
          <w:sz w:val="28"/>
          <w:szCs w:val="28"/>
          <w:u w:val="single" w:color="000000"/>
        </w:rPr>
        <w:t>i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-3"/>
          <w:sz w:val="28"/>
          <w:szCs w:val="28"/>
          <w:u w:val="single" w:color="000000"/>
        </w:rPr>
        <w:t>d</w:t>
      </w:r>
      <w:r w:rsidRPr="003C45DB">
        <w:rPr>
          <w:rFonts w:ascii="Microsoft Sans Serif" w:eastAsia="Calibri" w:hAnsi="Microsoft Sans Serif" w:cs="Microsoft Sans Serif"/>
          <w:b/>
          <w:i/>
          <w:iCs/>
          <w:sz w:val="28"/>
          <w:szCs w:val="28"/>
          <w:u w:val="single" w:color="000000"/>
        </w:rPr>
        <w:t>te</w:t>
      </w:r>
      <w:r w:rsidRPr="003C45DB">
        <w:rPr>
          <w:rFonts w:ascii="Microsoft Sans Serif" w:eastAsia="Calibri" w:hAnsi="Microsoft Sans Serif" w:cs="Microsoft Sans Serif"/>
          <w:b/>
          <w:i/>
          <w:iCs/>
          <w:spacing w:val="-1"/>
          <w:sz w:val="28"/>
          <w:szCs w:val="28"/>
          <w:u w:val="single" w:color="000000"/>
        </w:rPr>
        <w:t>r</w:t>
      </w:r>
      <w:r w:rsidRPr="003C45DB">
        <w:rPr>
          <w:rFonts w:ascii="Microsoft Sans Serif" w:eastAsia="Calibri" w:hAnsi="Microsoft Sans Serif" w:cs="Microsoft Sans Serif"/>
          <w:b/>
          <w:i/>
          <w:iCs/>
          <w:sz w:val="28"/>
          <w:szCs w:val="28"/>
          <w:u w:val="single" w:color="000000"/>
        </w:rPr>
        <w:t>m</w:t>
      </w:r>
    </w:p>
    <w:p w14:paraId="10F36592" w14:textId="77777777" w:rsidR="00143735" w:rsidRDefault="00143735" w:rsidP="00143735">
      <w:pPr>
        <w:pStyle w:val="Heading1"/>
        <w:shd w:val="clear" w:color="auto" w:fill="FFFFFF"/>
        <w:spacing w:before="0"/>
        <w:rPr>
          <w:b w:val="0"/>
          <w:bCs w:val="0"/>
          <w:color w:val="111111"/>
          <w:kern w:val="36"/>
          <w:sz w:val="22"/>
          <w:szCs w:val="22"/>
          <w:lang w:bidi="hi-IN"/>
        </w:rPr>
      </w:pPr>
      <w:r>
        <w:rPr>
          <w:rFonts w:ascii="Microsoft Sans Serif" w:eastAsia="Calibri" w:hAnsi="Microsoft Sans Serif" w:cs="Microsoft Sans Serif"/>
          <w:sz w:val="24"/>
          <w:szCs w:val="24"/>
        </w:rPr>
        <w:t xml:space="preserve">     </w:t>
      </w:r>
      <w:r w:rsidRPr="00F87408">
        <w:rPr>
          <w:b w:val="0"/>
          <w:bCs w:val="0"/>
          <w:color w:val="111111"/>
          <w:kern w:val="36"/>
          <w:sz w:val="22"/>
          <w:szCs w:val="22"/>
          <w:lang w:bidi="hi-IN"/>
        </w:rPr>
        <w:t>Operations Management: Sustainability and Supply Chain Management</w:t>
      </w:r>
    </w:p>
    <w:p w14:paraId="648C5F4A" w14:textId="694FF278" w:rsidR="00B40C1F" w:rsidRPr="00143735" w:rsidRDefault="00143735" w:rsidP="0014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6" w:line="260" w:lineRule="exact"/>
        <w:ind w:left="538"/>
        <w:rPr>
          <w:rFonts w:ascii="Microsoft Sans Serif" w:eastAsia="Calibri" w:hAnsi="Microsoft Sans Serif" w:cs="Microsoft Sans Serif"/>
          <w:sz w:val="24"/>
          <w:szCs w:val="24"/>
        </w:rPr>
      </w:pPr>
      <w:r>
        <w:rPr>
          <w:rFonts w:ascii="Book Antiqua" w:hAnsi="Book Antiqua" w:cs="Arial"/>
          <w:b/>
          <w:bCs/>
          <w:kern w:val="32"/>
          <w:szCs w:val="24"/>
        </w:rPr>
        <w:t xml:space="preserve">             </w:t>
      </w:r>
      <w:r w:rsidRPr="00F87408">
        <w:rPr>
          <w:rFonts w:ascii="Arial" w:hAnsi="Arial" w:cs="Arial"/>
          <w:color w:val="111111"/>
          <w:shd w:val="clear" w:color="auto" w:fill="FFFFFF"/>
        </w:rPr>
        <w:t>by </w:t>
      </w:r>
      <w:hyperlink r:id="rId5" w:history="1">
        <w:r w:rsidRPr="00F87408">
          <w:rPr>
            <w:rFonts w:ascii="Arial" w:hAnsi="Arial" w:cs="Arial"/>
            <w:color w:val="0066C0"/>
            <w:u w:val="single"/>
            <w:shd w:val="clear" w:color="auto" w:fill="FFFFFF"/>
          </w:rPr>
          <w:t>Jay Heizer</w:t>
        </w:r>
      </w:hyperlink>
      <w:r w:rsidRPr="00F87408">
        <w:rPr>
          <w:rFonts w:ascii="Arial" w:hAnsi="Arial" w:cs="Arial"/>
          <w:color w:val="111111"/>
          <w:shd w:val="clear" w:color="auto" w:fill="FFFFFF"/>
        </w:rPr>
        <w:t> (Author), </w:t>
      </w:r>
      <w:hyperlink r:id="rId6" w:history="1">
        <w:r w:rsidRPr="00F87408">
          <w:rPr>
            <w:rFonts w:ascii="Arial" w:hAnsi="Arial" w:cs="Arial"/>
            <w:color w:val="0066C0"/>
            <w:u w:val="single"/>
            <w:shd w:val="clear" w:color="auto" w:fill="FFFFFF"/>
          </w:rPr>
          <w:t>Barry Render</w:t>
        </w:r>
      </w:hyperlink>
      <w:r w:rsidRPr="00F87408">
        <w:rPr>
          <w:rFonts w:ascii="Arial" w:hAnsi="Arial" w:cs="Arial"/>
          <w:color w:val="111111"/>
          <w:shd w:val="clear" w:color="auto" w:fill="FFFFFF"/>
        </w:rPr>
        <w:t> </w:t>
      </w:r>
      <w:r>
        <w:rPr>
          <w:rFonts w:ascii="Microsoft Sans Serif" w:eastAsia="Calibri" w:hAnsi="Microsoft Sans Serif" w:cs="Microsoft Sans Serif"/>
          <w:sz w:val="24"/>
          <w:szCs w:val="24"/>
        </w:rPr>
        <w:t xml:space="preserve">  -   1</w:t>
      </w:r>
      <w:r w:rsidR="00F10C20">
        <w:rPr>
          <w:rFonts w:ascii="Microsoft Sans Serif" w:eastAsia="Calibri" w:hAnsi="Microsoft Sans Serif" w:cs="Microsoft Sans Serif"/>
          <w:sz w:val="24"/>
          <w:szCs w:val="24"/>
        </w:rPr>
        <w:t>2</w:t>
      </w:r>
      <w:r w:rsidRPr="00143735">
        <w:rPr>
          <w:rFonts w:ascii="Microsoft Sans Serif" w:eastAsia="Calibri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eastAsia="Calibri" w:hAnsi="Microsoft Sans Serif" w:cs="Microsoft Sans Serif"/>
          <w:sz w:val="24"/>
          <w:szCs w:val="24"/>
        </w:rPr>
        <w:t xml:space="preserve"> edition.                       </w:t>
      </w:r>
    </w:p>
    <w:p w14:paraId="78307E22" w14:textId="77777777" w:rsidR="00BF1F0F" w:rsidRPr="00143735" w:rsidRDefault="00BF1F0F">
      <w:pPr>
        <w:spacing w:before="2" w:line="220" w:lineRule="exact"/>
        <w:rPr>
          <w:rFonts w:ascii="Microsoft Sans Serif" w:hAnsi="Microsoft Sans Serif" w:cs="Microsoft Sans Serif"/>
          <w:sz w:val="24"/>
          <w:szCs w:val="24"/>
        </w:rPr>
      </w:pPr>
    </w:p>
    <w:p w14:paraId="7763DFE6" w14:textId="77777777" w:rsidR="00143735" w:rsidRDefault="00143735">
      <w:pPr>
        <w:spacing w:before="20" w:line="260" w:lineRule="exact"/>
        <w:ind w:left="50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</w:t>
      </w:r>
    </w:p>
    <w:p w14:paraId="4D917D01" w14:textId="77777777" w:rsidR="00143735" w:rsidRDefault="00143735">
      <w:pPr>
        <w:spacing w:before="20" w:line="260" w:lineRule="exact"/>
        <w:ind w:left="500"/>
        <w:rPr>
          <w:rFonts w:ascii="Microsoft Sans Serif" w:hAnsi="Microsoft Sans Serif" w:cs="Microsoft Sans Serif"/>
          <w:sz w:val="24"/>
          <w:szCs w:val="24"/>
        </w:rPr>
      </w:pPr>
    </w:p>
    <w:p w14:paraId="61757258" w14:textId="77777777" w:rsidR="00BF1F0F" w:rsidRPr="00143735" w:rsidRDefault="00143735">
      <w:pPr>
        <w:spacing w:before="20" w:line="260" w:lineRule="exact"/>
        <w:ind w:left="500"/>
        <w:rPr>
          <w:rFonts w:ascii="Microsoft Sans Serif" w:eastAsia="Calibri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143735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&lt;&lt;&lt;&lt;</w:t>
      </w:r>
      <w:r w:rsidRPr="0014373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42C68" w:rsidRPr="00143735">
        <w:rPr>
          <w:rFonts w:ascii="Microsoft Sans Serif" w:eastAsia="Calibri" w:hAnsi="Microsoft Sans Serif" w:cs="Microsoft Sans Serif"/>
          <w:sz w:val="24"/>
          <w:szCs w:val="24"/>
          <w:u w:val="single" w:color="000000"/>
        </w:rPr>
        <w:t>Take</w:t>
      </w:r>
      <w:r w:rsidR="00A42C68" w:rsidRPr="00143735">
        <w:rPr>
          <w:rFonts w:ascii="Microsoft Sans Serif" w:eastAsia="Calibri" w:hAnsi="Microsoft Sans Serif" w:cs="Microsoft Sans Serif"/>
          <w:spacing w:val="50"/>
          <w:sz w:val="24"/>
          <w:szCs w:val="24"/>
          <w:u w:val="single" w:color="000000"/>
        </w:rPr>
        <w:t xml:space="preserve"> </w:t>
      </w:r>
      <w:r w:rsidR="00A42C68" w:rsidRPr="00143735">
        <w:rPr>
          <w:rFonts w:ascii="Microsoft Sans Serif" w:eastAsia="Calibri" w:hAnsi="Microsoft Sans Serif" w:cs="Microsoft Sans Serif"/>
          <w:sz w:val="24"/>
          <w:szCs w:val="24"/>
          <w:u w:val="single" w:color="000000"/>
        </w:rPr>
        <w:t>s</w:t>
      </w:r>
      <w:r w:rsidR="00A42C68" w:rsidRPr="00143735">
        <w:rPr>
          <w:rFonts w:ascii="Microsoft Sans Serif" w:eastAsia="Calibri" w:hAnsi="Microsoft Sans Serif" w:cs="Microsoft Sans Serif"/>
          <w:spacing w:val="1"/>
          <w:sz w:val="24"/>
          <w:szCs w:val="24"/>
          <w:u w:val="single" w:color="000000"/>
        </w:rPr>
        <w:t>e</w:t>
      </w:r>
      <w:r w:rsidR="00A42C68" w:rsidRPr="00143735">
        <w:rPr>
          <w:rFonts w:ascii="Microsoft Sans Serif" w:eastAsia="Calibri" w:hAnsi="Microsoft Sans Serif" w:cs="Microsoft Sans Serif"/>
          <w:sz w:val="24"/>
          <w:szCs w:val="24"/>
          <w:u w:val="single" w:color="000000"/>
        </w:rPr>
        <w:t>lf-</w:t>
      </w:r>
      <w:r w:rsidR="00A42C68" w:rsidRPr="00143735">
        <w:rPr>
          <w:rFonts w:ascii="Microsoft Sans Serif" w:eastAsia="Calibri" w:hAnsi="Microsoft Sans Serif" w:cs="Microsoft Sans Serif"/>
          <w:spacing w:val="-2"/>
          <w:sz w:val="24"/>
          <w:szCs w:val="24"/>
          <w:u w:val="single" w:color="000000"/>
        </w:rPr>
        <w:t>t</w:t>
      </w:r>
      <w:r w:rsidR="00A42C68" w:rsidRPr="00143735">
        <w:rPr>
          <w:rFonts w:ascii="Microsoft Sans Serif" w:eastAsia="Calibri" w:hAnsi="Microsoft Sans Serif" w:cs="Microsoft Sans Serif"/>
          <w:spacing w:val="1"/>
          <w:sz w:val="24"/>
          <w:szCs w:val="24"/>
          <w:u w:val="single" w:color="000000"/>
        </w:rPr>
        <w:t>e</w:t>
      </w:r>
      <w:r w:rsidR="00A42C68" w:rsidRPr="00143735">
        <w:rPr>
          <w:rFonts w:ascii="Microsoft Sans Serif" w:eastAsia="Calibri" w:hAnsi="Microsoft Sans Serif" w:cs="Microsoft Sans Serif"/>
          <w:sz w:val="24"/>
          <w:szCs w:val="24"/>
          <w:u w:val="single" w:color="000000"/>
        </w:rPr>
        <w:t>sts</w:t>
      </w:r>
      <w:r w:rsidR="00A42C68" w:rsidRPr="00143735">
        <w:rPr>
          <w:rFonts w:ascii="Microsoft Sans Serif" w:eastAsia="Calibri" w:hAnsi="Microsoft Sans Serif" w:cs="Microsoft Sans Serif"/>
          <w:spacing w:val="-2"/>
          <w:sz w:val="24"/>
          <w:szCs w:val="24"/>
          <w:u w:val="single" w:color="000000"/>
        </w:rPr>
        <w:t xml:space="preserve"> </w:t>
      </w:r>
      <w:r w:rsidR="00A42C68" w:rsidRPr="00143735">
        <w:rPr>
          <w:rFonts w:ascii="Microsoft Sans Serif" w:eastAsia="Calibri" w:hAnsi="Microsoft Sans Serif" w:cs="Microsoft Sans Serif"/>
          <w:sz w:val="24"/>
          <w:szCs w:val="24"/>
          <w:u w:val="single" w:color="000000"/>
        </w:rPr>
        <w:t>at</w:t>
      </w:r>
      <w:r w:rsidR="00A42C68" w:rsidRPr="00143735">
        <w:rPr>
          <w:rFonts w:ascii="Microsoft Sans Serif" w:eastAsia="Calibri" w:hAnsi="Microsoft Sans Serif" w:cs="Microsoft Sans Serif"/>
          <w:spacing w:val="-1"/>
          <w:sz w:val="24"/>
          <w:szCs w:val="24"/>
          <w:u w:val="single" w:color="000000"/>
        </w:rPr>
        <w:t xml:space="preserve"> </w:t>
      </w:r>
      <w:r w:rsidR="00A42C68" w:rsidRPr="00143735">
        <w:rPr>
          <w:rFonts w:ascii="Microsoft Sans Serif" w:eastAsia="Calibri" w:hAnsi="Microsoft Sans Serif" w:cs="Microsoft Sans Serif"/>
          <w:sz w:val="24"/>
          <w:szCs w:val="24"/>
          <w:u w:val="single" w:color="000000"/>
        </w:rPr>
        <w:t>the</w:t>
      </w:r>
      <w:r w:rsidR="00A42C68" w:rsidRPr="00143735">
        <w:rPr>
          <w:rFonts w:ascii="Microsoft Sans Serif" w:eastAsia="Calibri" w:hAnsi="Microsoft Sans Serif" w:cs="Microsoft Sans Serif"/>
          <w:spacing w:val="1"/>
          <w:sz w:val="24"/>
          <w:szCs w:val="24"/>
          <w:u w:val="single" w:color="000000"/>
        </w:rPr>
        <w:t xml:space="preserve"> e</w:t>
      </w:r>
      <w:r w:rsidR="00A42C68" w:rsidRPr="00143735">
        <w:rPr>
          <w:rFonts w:ascii="Microsoft Sans Serif" w:eastAsia="Calibri" w:hAnsi="Microsoft Sans Serif" w:cs="Microsoft Sans Serif"/>
          <w:sz w:val="24"/>
          <w:szCs w:val="24"/>
          <w:u w:val="single" w:color="000000"/>
        </w:rPr>
        <w:t>nd</w:t>
      </w:r>
      <w:r w:rsidR="00A42C68" w:rsidRPr="00143735">
        <w:rPr>
          <w:rFonts w:ascii="Microsoft Sans Serif" w:eastAsia="Calibri" w:hAnsi="Microsoft Sans Serif" w:cs="Microsoft Sans Serif"/>
          <w:spacing w:val="-2"/>
          <w:sz w:val="24"/>
          <w:szCs w:val="24"/>
          <w:u w:val="single" w:color="000000"/>
        </w:rPr>
        <w:t xml:space="preserve"> </w:t>
      </w:r>
      <w:r w:rsidR="00A42C68" w:rsidRPr="00143735">
        <w:rPr>
          <w:rFonts w:ascii="Microsoft Sans Serif" w:eastAsia="Calibri" w:hAnsi="Microsoft Sans Serif" w:cs="Microsoft Sans Serif"/>
          <w:spacing w:val="1"/>
          <w:sz w:val="24"/>
          <w:szCs w:val="24"/>
          <w:u w:val="single" w:color="000000"/>
        </w:rPr>
        <w:t>o</w:t>
      </w:r>
      <w:r w:rsidR="00A42C68" w:rsidRPr="00143735">
        <w:rPr>
          <w:rFonts w:ascii="Microsoft Sans Serif" w:eastAsia="Calibri" w:hAnsi="Microsoft Sans Serif" w:cs="Microsoft Sans Serif"/>
          <w:sz w:val="24"/>
          <w:szCs w:val="24"/>
          <w:u w:val="single" w:color="000000"/>
        </w:rPr>
        <w:t>f the</w:t>
      </w:r>
      <w:r w:rsidR="00A42C68" w:rsidRPr="00143735">
        <w:rPr>
          <w:rFonts w:ascii="Microsoft Sans Serif" w:eastAsia="Calibri" w:hAnsi="Microsoft Sans Serif" w:cs="Microsoft Sans Serif"/>
          <w:spacing w:val="-1"/>
          <w:sz w:val="24"/>
          <w:szCs w:val="24"/>
          <w:u w:val="single" w:color="000000"/>
        </w:rPr>
        <w:t xml:space="preserve"> </w:t>
      </w:r>
      <w:r w:rsidR="00A42C68" w:rsidRPr="00143735">
        <w:rPr>
          <w:rFonts w:ascii="Microsoft Sans Serif" w:eastAsia="Calibri" w:hAnsi="Microsoft Sans Serif" w:cs="Microsoft Sans Serif"/>
          <w:sz w:val="24"/>
          <w:szCs w:val="24"/>
          <w:u w:val="single" w:color="000000"/>
        </w:rPr>
        <w:t>b</w:t>
      </w:r>
      <w:r w:rsidR="00A42C68" w:rsidRPr="00143735">
        <w:rPr>
          <w:rFonts w:ascii="Microsoft Sans Serif" w:eastAsia="Calibri" w:hAnsi="Microsoft Sans Serif" w:cs="Microsoft Sans Serif"/>
          <w:spacing w:val="-1"/>
          <w:sz w:val="24"/>
          <w:szCs w:val="24"/>
          <w:u w:val="single" w:color="000000"/>
        </w:rPr>
        <w:t>o</w:t>
      </w:r>
      <w:r w:rsidR="00A42C68" w:rsidRPr="00143735">
        <w:rPr>
          <w:rFonts w:ascii="Microsoft Sans Serif" w:eastAsia="Calibri" w:hAnsi="Microsoft Sans Serif" w:cs="Microsoft Sans Serif"/>
          <w:spacing w:val="1"/>
          <w:sz w:val="24"/>
          <w:szCs w:val="24"/>
          <w:u w:val="single" w:color="000000"/>
        </w:rPr>
        <w:t>o</w:t>
      </w:r>
      <w:r w:rsidR="00A42C68" w:rsidRPr="00143735">
        <w:rPr>
          <w:rFonts w:ascii="Microsoft Sans Serif" w:eastAsia="Calibri" w:hAnsi="Microsoft Sans Serif" w:cs="Microsoft Sans Serif"/>
          <w:sz w:val="24"/>
          <w:szCs w:val="24"/>
          <w:u w:val="single" w:color="000000"/>
        </w:rPr>
        <w:t>k</w:t>
      </w:r>
      <w:r>
        <w:rPr>
          <w:rFonts w:ascii="Microsoft Sans Serif" w:eastAsia="Calibri" w:hAnsi="Microsoft Sans Serif" w:cs="Microsoft Sans Serif"/>
          <w:sz w:val="24"/>
          <w:szCs w:val="24"/>
          <w:u w:val="single" w:color="000000"/>
        </w:rPr>
        <w:t>&gt;&gt;&gt;&gt;</w:t>
      </w:r>
    </w:p>
    <w:p w14:paraId="71B071C8" w14:textId="77777777" w:rsidR="00BF1F0F" w:rsidRDefault="00BF1F0F">
      <w:pPr>
        <w:spacing w:before="9" w:line="120" w:lineRule="exact"/>
        <w:rPr>
          <w:rFonts w:ascii="Microsoft Sans Serif" w:hAnsi="Microsoft Sans Serif" w:cs="Microsoft Sans Serif"/>
          <w:sz w:val="24"/>
          <w:szCs w:val="24"/>
        </w:rPr>
      </w:pPr>
      <w:bookmarkStart w:id="0" w:name="_GoBack"/>
    </w:p>
    <w:bookmarkEnd w:id="0"/>
    <w:p w14:paraId="190A015E" w14:textId="77777777" w:rsidR="00A42C68" w:rsidRDefault="00A42C68">
      <w:pPr>
        <w:spacing w:before="9" w:line="120" w:lineRule="exact"/>
        <w:rPr>
          <w:rFonts w:ascii="Microsoft Sans Serif" w:hAnsi="Microsoft Sans Serif" w:cs="Microsoft Sans Serif"/>
          <w:sz w:val="24"/>
          <w:szCs w:val="24"/>
        </w:rPr>
      </w:pPr>
    </w:p>
    <w:p w14:paraId="2FE3226E" w14:textId="77777777" w:rsidR="00A42C68" w:rsidRPr="00143735" w:rsidRDefault="00A42C68">
      <w:pPr>
        <w:spacing w:before="9" w:line="120" w:lineRule="exact"/>
        <w:rPr>
          <w:rFonts w:ascii="Microsoft Sans Serif" w:hAnsi="Microsoft Sans Serif" w:cs="Microsoft Sans Serif"/>
          <w:sz w:val="24"/>
          <w:szCs w:val="24"/>
        </w:rPr>
      </w:pPr>
    </w:p>
    <w:p w14:paraId="37ACA10A" w14:textId="77777777" w:rsidR="00BF1F0F" w:rsidRPr="00143735" w:rsidRDefault="00BF1F0F">
      <w:pPr>
        <w:spacing w:line="200" w:lineRule="exact"/>
        <w:rPr>
          <w:rFonts w:ascii="Microsoft Sans Serif" w:hAnsi="Microsoft Sans Serif" w:cs="Microsoft Sans Serif"/>
          <w:sz w:val="24"/>
          <w:szCs w:val="24"/>
        </w:rPr>
      </w:pPr>
    </w:p>
    <w:p w14:paraId="74AAD69E" w14:textId="77777777" w:rsidR="00BF1F0F" w:rsidRPr="00143735" w:rsidRDefault="00BF1F0F">
      <w:pPr>
        <w:spacing w:line="200" w:lineRule="exact"/>
        <w:rPr>
          <w:rFonts w:ascii="Microsoft Sans Serif" w:hAnsi="Microsoft Sans Serif" w:cs="Microsoft Sans Serif"/>
          <w:sz w:val="24"/>
          <w:szCs w:val="24"/>
        </w:rPr>
      </w:pPr>
    </w:p>
    <w:p w14:paraId="58F8715E" w14:textId="77777777" w:rsidR="00BF1F0F" w:rsidRPr="00143735" w:rsidRDefault="00BF1F0F" w:rsidP="00F10C20">
      <w:pPr>
        <w:spacing w:line="200" w:lineRule="exact"/>
        <w:rPr>
          <w:rFonts w:ascii="Microsoft Sans Serif" w:hAnsi="Microsoft Sans Serif" w:cs="Microsoft Sans Serif"/>
          <w:sz w:val="24"/>
          <w:szCs w:val="24"/>
        </w:rPr>
      </w:pPr>
    </w:p>
    <w:p w14:paraId="0D65945F" w14:textId="52042495" w:rsidR="00BF1F0F" w:rsidRDefault="008969CB" w:rsidP="00F10C20">
      <w:pPr>
        <w:spacing w:before="16"/>
        <w:ind w:left="140"/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r w:rsidRPr="008969CB">
        <w:rPr>
          <w:rFonts w:ascii="Microsoft Sans Serif" w:eastAsia="Calibri" w:hAnsi="Microsoft Sans Serif" w:cs="Microsoft Sans Serif"/>
          <w:sz w:val="24"/>
          <w:szCs w:val="24"/>
        </w:rPr>
        <w:t xml:space="preserve">              </w:t>
      </w:r>
      <w:r w:rsidR="00F10C20">
        <w:rPr>
          <w:rFonts w:ascii="Microsoft Sans Serif" w:eastAsia="Calibri" w:hAnsi="Microsoft Sans Serif" w:cs="Microsoft Sans Serif"/>
          <w:sz w:val="24"/>
          <w:szCs w:val="24"/>
        </w:rPr>
        <w:t xml:space="preserve">1.   Chapter 1:     </w:t>
      </w:r>
      <w:r w:rsidRPr="00143735">
        <w:rPr>
          <w:rFonts w:ascii="Microsoft Sans Serif" w:eastAsia="Calibri" w:hAnsi="Microsoft Sans Serif" w:cs="Microsoft Sans Serif"/>
          <w:spacing w:val="1"/>
          <w:sz w:val="24"/>
          <w:szCs w:val="24"/>
        </w:rPr>
        <w:t>1.7</w:t>
      </w:r>
      <w:r w:rsidR="005A3AD5" w:rsidRPr="00143735">
        <w:rPr>
          <w:rFonts w:ascii="Microsoft Sans Serif" w:eastAsia="Calibri" w:hAnsi="Microsoft Sans Serif" w:cs="Microsoft Sans Serif"/>
          <w:sz w:val="24"/>
          <w:szCs w:val="24"/>
        </w:rPr>
        <w:t xml:space="preserve"> (</w:t>
      </w:r>
      <w:r w:rsidR="005A3AD5" w:rsidRPr="00143735">
        <w:rPr>
          <w:rFonts w:ascii="Microsoft Sans Serif" w:eastAsia="Calibri" w:hAnsi="Microsoft Sans Serif" w:cs="Microsoft Sans Serif"/>
          <w:b/>
          <w:bCs/>
          <w:sz w:val="24"/>
          <w:szCs w:val="24"/>
        </w:rPr>
        <w:t xml:space="preserve">George </w:t>
      </w:r>
      <w:proofErr w:type="spellStart"/>
      <w:r w:rsidR="005A3AD5" w:rsidRPr="00143735">
        <w:rPr>
          <w:rFonts w:ascii="Microsoft Sans Serif" w:eastAsia="Calibri" w:hAnsi="Microsoft Sans Serif" w:cs="Microsoft Sans Serif"/>
          <w:b/>
          <w:bCs/>
          <w:sz w:val="24"/>
          <w:szCs w:val="24"/>
        </w:rPr>
        <w:t>Kyparisis</w:t>
      </w:r>
      <w:proofErr w:type="spellEnd"/>
      <w:r w:rsidR="005A3AD5" w:rsidRPr="00143735">
        <w:rPr>
          <w:rFonts w:ascii="Microsoft Sans Serif" w:eastAsia="Calibri" w:hAnsi="Microsoft Sans Serif" w:cs="Microsoft Sans Serif"/>
          <w:b/>
          <w:bCs/>
          <w:sz w:val="24"/>
          <w:szCs w:val="24"/>
        </w:rPr>
        <w:t xml:space="preserve"> (using data from Problem </w:t>
      </w:r>
      <w:proofErr w:type="gramStart"/>
      <w:r w:rsidR="005A3AD5" w:rsidRPr="00143735">
        <w:rPr>
          <w:rFonts w:ascii="Microsoft Sans Serif" w:eastAsia="Calibri" w:hAnsi="Microsoft Sans Serif" w:cs="Microsoft Sans Serif"/>
          <w:b/>
          <w:bCs/>
          <w:sz w:val="24"/>
          <w:szCs w:val="24"/>
        </w:rPr>
        <w:t>1.6)…</w:t>
      </w:r>
      <w:proofErr w:type="gramEnd"/>
      <w:r w:rsidR="005A3AD5" w:rsidRPr="00143735"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</w:p>
    <w:p w14:paraId="0CF9C539" w14:textId="77777777" w:rsidR="00143735" w:rsidRPr="00143735" w:rsidRDefault="00143735" w:rsidP="00F10C20">
      <w:pPr>
        <w:spacing w:before="16"/>
        <w:ind w:left="140"/>
        <w:rPr>
          <w:rFonts w:ascii="Microsoft Sans Serif" w:hAnsi="Microsoft Sans Serif" w:cs="Microsoft Sans Serif"/>
          <w:sz w:val="24"/>
          <w:szCs w:val="24"/>
        </w:rPr>
      </w:pPr>
    </w:p>
    <w:p w14:paraId="2DCACA5F" w14:textId="74B02A17" w:rsidR="00BF1F0F" w:rsidRDefault="00F10C20" w:rsidP="00F10C20">
      <w:pPr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r>
        <w:rPr>
          <w:rFonts w:ascii="Microsoft Sans Serif" w:eastAsia="Calibri" w:hAnsi="Microsoft Sans Serif" w:cs="Microsoft Sans Serif"/>
          <w:sz w:val="24"/>
          <w:szCs w:val="24"/>
        </w:rPr>
        <w:t xml:space="preserve">                 2. </w:t>
      </w:r>
      <w:r w:rsidR="00A42C68" w:rsidRPr="00143735">
        <w:rPr>
          <w:rFonts w:ascii="Microsoft Sans Serif" w:eastAsia="Calibri" w:hAnsi="Microsoft Sans Serif" w:cs="Microsoft Sans Serif"/>
          <w:sz w:val="24"/>
          <w:szCs w:val="24"/>
        </w:rPr>
        <w:t>Chap</w:t>
      </w:r>
      <w:r w:rsidR="00A42C68" w:rsidRPr="00143735">
        <w:rPr>
          <w:rFonts w:ascii="Microsoft Sans Serif" w:eastAsia="Calibri" w:hAnsi="Microsoft Sans Serif" w:cs="Microsoft Sans Serif"/>
          <w:spacing w:val="-2"/>
          <w:sz w:val="24"/>
          <w:szCs w:val="24"/>
        </w:rPr>
        <w:t>t</w:t>
      </w:r>
      <w:r w:rsidR="00A42C68" w:rsidRPr="00143735">
        <w:rPr>
          <w:rFonts w:ascii="Microsoft Sans Serif" w:eastAsia="Calibri" w:hAnsi="Microsoft Sans Serif" w:cs="Microsoft Sans Serif"/>
          <w:spacing w:val="1"/>
          <w:sz w:val="24"/>
          <w:szCs w:val="24"/>
        </w:rPr>
        <w:t>e</w:t>
      </w:r>
      <w:r w:rsidR="00A42C68" w:rsidRPr="00143735">
        <w:rPr>
          <w:rFonts w:ascii="Microsoft Sans Serif" w:eastAsia="Calibri" w:hAnsi="Microsoft Sans Serif" w:cs="Microsoft Sans Serif"/>
          <w:sz w:val="24"/>
          <w:szCs w:val="24"/>
        </w:rPr>
        <w:t>r</w:t>
      </w:r>
      <w:r w:rsidR="00A42C68" w:rsidRPr="00143735">
        <w:rPr>
          <w:rFonts w:ascii="Microsoft Sans Serif" w:eastAsia="Calibri" w:hAnsi="Microsoft Sans Serif" w:cs="Microsoft Sans Serif"/>
          <w:spacing w:val="1"/>
          <w:sz w:val="24"/>
          <w:szCs w:val="24"/>
        </w:rPr>
        <w:t xml:space="preserve"> </w:t>
      </w:r>
      <w:r w:rsidR="00A42C68" w:rsidRPr="00143735">
        <w:rPr>
          <w:rFonts w:ascii="Microsoft Sans Serif" w:eastAsia="Calibri" w:hAnsi="Microsoft Sans Serif" w:cs="Microsoft Sans Serif"/>
          <w:spacing w:val="-1"/>
          <w:sz w:val="24"/>
          <w:szCs w:val="24"/>
        </w:rPr>
        <w:t>2</w:t>
      </w:r>
      <w:r w:rsidR="00A42C68" w:rsidRPr="00143735">
        <w:rPr>
          <w:rFonts w:ascii="Microsoft Sans Serif" w:eastAsia="Calibri" w:hAnsi="Microsoft Sans Serif" w:cs="Microsoft Sans Serif"/>
          <w:sz w:val="24"/>
          <w:szCs w:val="24"/>
        </w:rPr>
        <w:t>:</w:t>
      </w:r>
      <w:r w:rsidR="00A42C68" w:rsidRPr="00143735">
        <w:rPr>
          <w:rFonts w:ascii="Microsoft Sans Serif" w:eastAsia="Calibri" w:hAnsi="Microsoft Sans Serif" w:cs="Microsoft Sans Serif"/>
          <w:spacing w:val="50"/>
          <w:sz w:val="24"/>
          <w:szCs w:val="24"/>
        </w:rPr>
        <w:t xml:space="preserve"> </w:t>
      </w:r>
      <w:r w:rsidR="00143735">
        <w:rPr>
          <w:rFonts w:ascii="Microsoft Sans Serif" w:eastAsia="Calibri" w:hAnsi="Microsoft Sans Serif" w:cs="Microsoft Sans Serif"/>
          <w:spacing w:val="50"/>
          <w:sz w:val="24"/>
          <w:szCs w:val="24"/>
        </w:rPr>
        <w:t xml:space="preserve"> </w:t>
      </w:r>
      <w:r w:rsidR="00A42C68" w:rsidRPr="00143735">
        <w:rPr>
          <w:rFonts w:ascii="Microsoft Sans Serif" w:eastAsia="Calibri" w:hAnsi="Microsoft Sans Serif" w:cs="Microsoft Sans Serif"/>
          <w:sz w:val="24"/>
          <w:szCs w:val="24"/>
        </w:rPr>
        <w:t xml:space="preserve"> </w:t>
      </w:r>
      <w:r w:rsidR="00A42C68" w:rsidRPr="00143735">
        <w:rPr>
          <w:rFonts w:ascii="Microsoft Sans Serif" w:eastAsia="Calibri" w:hAnsi="Microsoft Sans Serif" w:cs="Microsoft Sans Serif"/>
          <w:spacing w:val="1"/>
          <w:sz w:val="24"/>
          <w:szCs w:val="24"/>
        </w:rPr>
        <w:t xml:space="preserve"> </w:t>
      </w:r>
      <w:r w:rsidR="00A42C68" w:rsidRPr="00143735">
        <w:rPr>
          <w:rFonts w:ascii="Microsoft Sans Serif" w:eastAsia="Calibri" w:hAnsi="Microsoft Sans Serif" w:cs="Microsoft Sans Serif"/>
          <w:b/>
          <w:bCs/>
          <w:spacing w:val="1"/>
          <w:sz w:val="24"/>
          <w:szCs w:val="24"/>
        </w:rPr>
        <w:t>2</w:t>
      </w:r>
      <w:r w:rsidR="00A42C68" w:rsidRPr="00143735">
        <w:rPr>
          <w:rFonts w:ascii="Microsoft Sans Serif" w:eastAsia="Calibri" w:hAnsi="Microsoft Sans Serif" w:cs="Microsoft Sans Serif"/>
          <w:b/>
          <w:bCs/>
          <w:sz w:val="24"/>
          <w:szCs w:val="24"/>
        </w:rPr>
        <w:t>.9</w:t>
      </w:r>
      <w:r w:rsidR="005A3AD5" w:rsidRPr="00143735">
        <w:rPr>
          <w:rFonts w:ascii="Microsoft Sans Serif" w:eastAsia="Calibri" w:hAnsi="Microsoft Sans Serif" w:cs="Microsoft Sans Serif"/>
          <w:b/>
          <w:bCs/>
          <w:sz w:val="24"/>
          <w:szCs w:val="24"/>
        </w:rPr>
        <w:t xml:space="preserve"> (</w:t>
      </w:r>
      <w:proofErr w:type="spellStart"/>
      <w:r w:rsidR="005A3AD5" w:rsidRPr="00143735">
        <w:rPr>
          <w:rFonts w:ascii="Microsoft Sans Serif" w:eastAsia="Calibri" w:hAnsi="Microsoft Sans Serif" w:cs="Microsoft Sans Serif"/>
          <w:b/>
          <w:bCs/>
          <w:sz w:val="24"/>
          <w:szCs w:val="24"/>
        </w:rPr>
        <w:t>Ranga</w:t>
      </w:r>
      <w:proofErr w:type="spellEnd"/>
      <w:r w:rsidR="005A3AD5" w:rsidRPr="00143735">
        <w:rPr>
          <w:rFonts w:ascii="Microsoft Sans Serif" w:eastAsia="Calibri" w:hAnsi="Microsoft Sans Serif" w:cs="Microsoft Sans Serif"/>
          <w:b/>
          <w:bCs/>
          <w:sz w:val="24"/>
          <w:szCs w:val="24"/>
        </w:rPr>
        <w:t xml:space="preserve"> </w:t>
      </w:r>
      <w:proofErr w:type="spellStart"/>
      <w:r w:rsidR="005A3AD5" w:rsidRPr="00143735">
        <w:rPr>
          <w:rFonts w:ascii="Microsoft Sans Serif" w:eastAsia="Calibri" w:hAnsi="Microsoft Sans Serif" w:cs="Microsoft Sans Serif"/>
          <w:b/>
          <w:bCs/>
          <w:sz w:val="24"/>
          <w:szCs w:val="24"/>
        </w:rPr>
        <w:t>Ramasesh</w:t>
      </w:r>
      <w:proofErr w:type="spellEnd"/>
      <w:r w:rsidR="005A3AD5" w:rsidRPr="00143735">
        <w:rPr>
          <w:rFonts w:ascii="Microsoft Sans Serif" w:eastAsia="Calibri" w:hAnsi="Microsoft Sans Serif" w:cs="Microsoft Sans Serif"/>
          <w:b/>
          <w:bCs/>
          <w:sz w:val="24"/>
          <w:szCs w:val="24"/>
        </w:rPr>
        <w:t xml:space="preserve"> is the operations </w:t>
      </w:r>
      <w:proofErr w:type="gramStart"/>
      <w:r w:rsidR="005A3AD5" w:rsidRPr="00143735">
        <w:rPr>
          <w:rFonts w:ascii="Microsoft Sans Serif" w:eastAsia="Calibri" w:hAnsi="Microsoft Sans Serif" w:cs="Microsoft Sans Serif"/>
          <w:b/>
          <w:bCs/>
          <w:sz w:val="24"/>
          <w:szCs w:val="24"/>
        </w:rPr>
        <w:t>manager..</w:t>
      </w:r>
      <w:proofErr w:type="gramEnd"/>
      <w:r w:rsidR="005A3AD5" w:rsidRPr="00143735">
        <w:rPr>
          <w:rFonts w:ascii="Microsoft Sans Serif" w:eastAsia="Calibri" w:hAnsi="Microsoft Sans Serif" w:cs="Microsoft Sans Serif"/>
          <w:b/>
          <w:bCs/>
          <w:sz w:val="24"/>
          <w:szCs w:val="24"/>
        </w:rPr>
        <w:t>)</w:t>
      </w:r>
    </w:p>
    <w:p w14:paraId="254BB742" w14:textId="54C4A1BC" w:rsidR="00F10C20" w:rsidRDefault="00F10C20" w:rsidP="00F10C20">
      <w:pPr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 xml:space="preserve">                 </w:t>
      </w:r>
    </w:p>
    <w:p w14:paraId="355936B7" w14:textId="0C8E00FD" w:rsidR="00F10C20" w:rsidRDefault="00F10C20" w:rsidP="00F10C20">
      <w:pPr>
        <w:ind w:left="140"/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 xml:space="preserve">               3.  Chapter 3:   </w:t>
      </w:r>
      <w:r>
        <w:rPr>
          <w:rFonts w:ascii="Microsoft Sans Serif" w:eastAsia="Calibri" w:hAnsi="Microsoft Sans Serif" w:cs="Microsoft Sans Serif"/>
          <w:spacing w:val="1"/>
          <w:sz w:val="24"/>
          <w:szCs w:val="24"/>
        </w:rPr>
        <w:t xml:space="preserve"> </w:t>
      </w:r>
      <w:r w:rsidRPr="00143735">
        <w:rPr>
          <w:rFonts w:ascii="Microsoft Sans Serif" w:eastAsia="Calibri" w:hAnsi="Microsoft Sans Serif" w:cs="Microsoft Sans Serif"/>
          <w:b/>
          <w:bCs/>
          <w:spacing w:val="1"/>
          <w:sz w:val="24"/>
          <w:szCs w:val="24"/>
        </w:rPr>
        <w:t>3</w:t>
      </w:r>
      <w:r w:rsidRPr="00143735">
        <w:rPr>
          <w:rFonts w:ascii="Microsoft Sans Serif" w:eastAsia="Calibri" w:hAnsi="Microsoft Sans Serif" w:cs="Microsoft Sans Serif"/>
          <w:b/>
          <w:bCs/>
          <w:spacing w:val="-3"/>
          <w:sz w:val="24"/>
          <w:szCs w:val="24"/>
        </w:rPr>
        <w:t>.</w:t>
      </w:r>
      <w:r w:rsidRPr="00143735">
        <w:rPr>
          <w:rFonts w:ascii="Microsoft Sans Serif" w:eastAsia="Calibri" w:hAnsi="Microsoft Sans Serif" w:cs="Microsoft Sans Serif"/>
          <w:b/>
          <w:bCs/>
          <w:spacing w:val="1"/>
          <w:sz w:val="24"/>
          <w:szCs w:val="24"/>
        </w:rPr>
        <w:t>12</w:t>
      </w:r>
      <w:r w:rsidRPr="00143735">
        <w:rPr>
          <w:rFonts w:ascii="Microsoft Sans Serif" w:eastAsia="Calibri" w:hAnsi="Microsoft Sans Serif" w:cs="Microsoft Sans Serif"/>
          <w:sz w:val="24"/>
          <w:szCs w:val="24"/>
        </w:rPr>
        <w:t xml:space="preserve"> (</w:t>
      </w:r>
      <w:r w:rsidRPr="00143735">
        <w:rPr>
          <w:rFonts w:ascii="Microsoft Sans Serif" w:eastAsia="Calibri" w:hAnsi="Microsoft Sans Serif" w:cs="Microsoft Sans Serif"/>
          <w:b/>
          <w:bCs/>
          <w:sz w:val="24"/>
          <w:szCs w:val="24"/>
        </w:rPr>
        <w:t>The activities described by the following table are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…)</w:t>
      </w:r>
    </w:p>
    <w:p w14:paraId="133B6F6A" w14:textId="77777777" w:rsidR="00F10C20" w:rsidRDefault="00F10C20" w:rsidP="00F10C20">
      <w:pPr>
        <w:ind w:left="140"/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</w:p>
    <w:p w14:paraId="558EDB06" w14:textId="03FC433F" w:rsidR="00F10C20" w:rsidRDefault="00F10C20" w:rsidP="00F10C20">
      <w:pPr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 xml:space="preserve">                 4.   Chapter 4:    </w:t>
      </w:r>
      <w:r w:rsidRPr="00143735">
        <w:rPr>
          <w:rFonts w:ascii="Microsoft Sans Serif" w:eastAsia="Calibri" w:hAnsi="Microsoft Sans Serif" w:cs="Microsoft Sans Serif"/>
          <w:b/>
          <w:bCs/>
          <w:spacing w:val="1"/>
          <w:sz w:val="24"/>
          <w:szCs w:val="24"/>
        </w:rPr>
        <w:t>4</w:t>
      </w:r>
      <w:r w:rsidRPr="00143735"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143735">
        <w:rPr>
          <w:rFonts w:ascii="Microsoft Sans Serif" w:eastAsia="Calibri" w:hAnsi="Microsoft Sans Serif" w:cs="Microsoft Sans Serif"/>
          <w:b/>
          <w:bCs/>
          <w:spacing w:val="1"/>
          <w:sz w:val="24"/>
          <w:szCs w:val="24"/>
        </w:rPr>
        <w:t>1</w:t>
      </w:r>
      <w:r w:rsidRPr="00143735">
        <w:rPr>
          <w:rFonts w:ascii="Microsoft Sans Serif" w:eastAsia="Calibri" w:hAnsi="Microsoft Sans Serif" w:cs="Microsoft Sans Serif"/>
          <w:b/>
          <w:bCs/>
          <w:sz w:val="24"/>
          <w:szCs w:val="24"/>
        </w:rPr>
        <w:t>2 (Consider the following actual and forecast demand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...)</w:t>
      </w:r>
    </w:p>
    <w:p w14:paraId="60ECEEE2" w14:textId="12A4C10D" w:rsidR="00F10C20" w:rsidRDefault="00F10C20" w:rsidP="00F10C20">
      <w:pPr>
        <w:ind w:left="140"/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</w:p>
    <w:p w14:paraId="794508A5" w14:textId="05EDDD63" w:rsidR="00920EFB" w:rsidRDefault="008969CB" w:rsidP="00F10C20">
      <w:pPr>
        <w:ind w:left="140"/>
        <w:rPr>
          <w:rFonts w:ascii="Microsoft Sans Serif" w:eastAsia="Calibri" w:hAnsi="Microsoft Sans Serif" w:cs="Microsoft Sans Serif"/>
          <w:sz w:val="24"/>
          <w:szCs w:val="24"/>
        </w:rPr>
      </w:pPr>
      <w:r>
        <w:rPr>
          <w:rFonts w:ascii="Microsoft Sans Serif" w:eastAsia="Calibri" w:hAnsi="Microsoft Sans Serif" w:cs="Microsoft Sans Serif"/>
          <w:sz w:val="24"/>
          <w:szCs w:val="24"/>
        </w:rPr>
        <w:t xml:space="preserve">            </w:t>
      </w:r>
      <w:r w:rsidR="00F10C20">
        <w:rPr>
          <w:rFonts w:ascii="Microsoft Sans Serif" w:eastAsia="Calibri" w:hAnsi="Microsoft Sans Serif" w:cs="Microsoft Sans Serif"/>
          <w:sz w:val="24"/>
          <w:szCs w:val="24"/>
        </w:rPr>
        <w:t xml:space="preserve">  </w:t>
      </w:r>
      <w:r>
        <w:rPr>
          <w:rFonts w:ascii="Microsoft Sans Serif" w:eastAsia="Calibri" w:hAnsi="Microsoft Sans Serif" w:cs="Microsoft Sans Serif"/>
          <w:sz w:val="24"/>
          <w:szCs w:val="24"/>
        </w:rPr>
        <w:t xml:space="preserve"> </w:t>
      </w:r>
      <w:r w:rsidR="00F10C20">
        <w:rPr>
          <w:rFonts w:ascii="Microsoft Sans Serif" w:hAnsi="Microsoft Sans Serif" w:cs="Microsoft Sans Serif"/>
          <w:sz w:val="24"/>
          <w:szCs w:val="24"/>
        </w:rPr>
        <w:t>5</w:t>
      </w:r>
      <w:r>
        <w:rPr>
          <w:rFonts w:ascii="Microsoft Sans Serif" w:hAnsi="Microsoft Sans Serif" w:cs="Microsoft Sans Serif"/>
          <w:sz w:val="24"/>
          <w:szCs w:val="24"/>
        </w:rPr>
        <w:t xml:space="preserve">.     </w:t>
      </w:r>
      <w:r w:rsidR="00920EFB" w:rsidRPr="00143735">
        <w:rPr>
          <w:rFonts w:ascii="Microsoft Sans Serif" w:eastAsia="Calibri" w:hAnsi="Microsoft Sans Serif" w:cs="Microsoft Sans Serif"/>
          <w:sz w:val="24"/>
          <w:szCs w:val="24"/>
        </w:rPr>
        <w:t>Chapt</w:t>
      </w:r>
      <w:r w:rsidR="00920EFB" w:rsidRPr="00143735">
        <w:rPr>
          <w:rFonts w:ascii="Microsoft Sans Serif" w:eastAsia="Calibri" w:hAnsi="Microsoft Sans Serif" w:cs="Microsoft Sans Serif"/>
          <w:spacing w:val="1"/>
          <w:sz w:val="24"/>
          <w:szCs w:val="24"/>
        </w:rPr>
        <w:t>e</w:t>
      </w:r>
      <w:r w:rsidR="00920EFB" w:rsidRPr="00143735">
        <w:rPr>
          <w:rFonts w:ascii="Microsoft Sans Serif" w:eastAsia="Calibri" w:hAnsi="Microsoft Sans Serif" w:cs="Microsoft Sans Serif"/>
          <w:sz w:val="24"/>
          <w:szCs w:val="24"/>
        </w:rPr>
        <w:t>r</w:t>
      </w:r>
      <w:r w:rsidR="00920EFB" w:rsidRPr="00143735">
        <w:rPr>
          <w:rFonts w:ascii="Microsoft Sans Serif" w:eastAsia="Calibri" w:hAnsi="Microsoft Sans Serif" w:cs="Microsoft Sans Serif"/>
          <w:spacing w:val="-2"/>
          <w:sz w:val="24"/>
          <w:szCs w:val="24"/>
        </w:rPr>
        <w:t xml:space="preserve"> </w:t>
      </w:r>
      <w:r w:rsidR="00920EFB" w:rsidRPr="00143735">
        <w:rPr>
          <w:rFonts w:ascii="Microsoft Sans Serif" w:eastAsia="Calibri" w:hAnsi="Microsoft Sans Serif" w:cs="Microsoft Sans Serif"/>
          <w:spacing w:val="1"/>
          <w:sz w:val="24"/>
          <w:szCs w:val="24"/>
        </w:rPr>
        <w:t>6</w:t>
      </w:r>
      <w:r w:rsidR="00920EFB" w:rsidRPr="00143735">
        <w:rPr>
          <w:rFonts w:ascii="Microsoft Sans Serif" w:eastAsia="Calibri" w:hAnsi="Microsoft Sans Serif" w:cs="Microsoft Sans Serif"/>
          <w:sz w:val="24"/>
          <w:szCs w:val="24"/>
        </w:rPr>
        <w:t xml:space="preserve">:  </w:t>
      </w:r>
      <w:r w:rsidR="00B40C1F" w:rsidRPr="00143735">
        <w:rPr>
          <w:rFonts w:ascii="Microsoft Sans Serif" w:eastAsia="Calibri" w:hAnsi="Microsoft Sans Serif" w:cs="Microsoft Sans Serif"/>
          <w:b/>
          <w:bCs/>
          <w:spacing w:val="1"/>
          <w:sz w:val="24"/>
          <w:szCs w:val="24"/>
        </w:rPr>
        <w:t>6.17</w:t>
      </w:r>
      <w:r w:rsidR="00920EFB" w:rsidRPr="00143735">
        <w:rPr>
          <w:rFonts w:ascii="Microsoft Sans Serif" w:eastAsia="Calibri" w:hAnsi="Microsoft Sans Serif" w:cs="Microsoft Sans Serif"/>
          <w:sz w:val="24"/>
          <w:szCs w:val="24"/>
        </w:rPr>
        <w:t xml:space="preserve"> (</w:t>
      </w:r>
      <w:r w:rsidR="00B40C1F" w:rsidRPr="00143735">
        <w:rPr>
          <w:rFonts w:ascii="Microsoft Sans Serif" w:eastAsia="Calibri" w:hAnsi="Microsoft Sans Serif" w:cs="Microsoft Sans Serif"/>
          <w:b/>
          <w:bCs/>
          <w:sz w:val="24"/>
          <w:szCs w:val="24"/>
        </w:rPr>
        <w:t xml:space="preserve">A recent Gallup poll of 519 adults </w:t>
      </w:r>
      <w:r w:rsidR="00920EFB" w:rsidRPr="00143735">
        <w:rPr>
          <w:rFonts w:ascii="Microsoft Sans Serif" w:eastAsia="Calibri" w:hAnsi="Microsoft Sans Serif" w:cs="Microsoft Sans Serif"/>
          <w:sz w:val="24"/>
          <w:szCs w:val="24"/>
        </w:rPr>
        <w:t>…)</w:t>
      </w:r>
    </w:p>
    <w:p w14:paraId="1152C0D6" w14:textId="77777777" w:rsidR="00F10C20" w:rsidRPr="00143735" w:rsidRDefault="00F10C20" w:rsidP="00F10C20">
      <w:pPr>
        <w:ind w:left="140"/>
        <w:rPr>
          <w:rFonts w:ascii="Microsoft Sans Serif" w:eastAsia="Calibri" w:hAnsi="Microsoft Sans Serif" w:cs="Microsoft Sans Serif"/>
          <w:sz w:val="24"/>
          <w:szCs w:val="24"/>
        </w:rPr>
      </w:pPr>
    </w:p>
    <w:p w14:paraId="6869958E" w14:textId="367D2636" w:rsidR="00B40C1F" w:rsidRPr="00143735" w:rsidRDefault="008969CB" w:rsidP="00F10C20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</w:t>
      </w:r>
      <w:r w:rsidR="00F10C20">
        <w:rPr>
          <w:rFonts w:ascii="Microsoft Sans Serif" w:hAnsi="Microsoft Sans Serif" w:cs="Microsoft Sans Serif"/>
          <w:sz w:val="24"/>
          <w:szCs w:val="24"/>
        </w:rPr>
        <w:t xml:space="preserve"> 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10C20">
        <w:rPr>
          <w:rFonts w:ascii="Microsoft Sans Serif" w:hAnsi="Microsoft Sans Serif" w:cs="Microsoft Sans Serif"/>
          <w:sz w:val="24"/>
          <w:szCs w:val="24"/>
        </w:rPr>
        <w:t>6.</w:t>
      </w:r>
      <w:r>
        <w:rPr>
          <w:rFonts w:ascii="Microsoft Sans Serif" w:hAnsi="Microsoft Sans Serif" w:cs="Microsoft Sans Serif"/>
          <w:sz w:val="24"/>
          <w:szCs w:val="24"/>
        </w:rPr>
        <w:t xml:space="preserve">.     </w:t>
      </w:r>
      <w:r w:rsidR="00920EFB" w:rsidRPr="00143735">
        <w:rPr>
          <w:rFonts w:ascii="Microsoft Sans Serif" w:eastAsia="Calibri" w:hAnsi="Microsoft Sans Serif" w:cs="Microsoft Sans Serif"/>
          <w:sz w:val="24"/>
          <w:szCs w:val="24"/>
        </w:rPr>
        <w:t>Chapt</w:t>
      </w:r>
      <w:r w:rsidR="00920EFB" w:rsidRPr="00143735">
        <w:rPr>
          <w:rFonts w:ascii="Microsoft Sans Serif" w:eastAsia="Calibri" w:hAnsi="Microsoft Sans Serif" w:cs="Microsoft Sans Serif"/>
          <w:spacing w:val="1"/>
          <w:sz w:val="24"/>
          <w:szCs w:val="24"/>
        </w:rPr>
        <w:t>e</w:t>
      </w:r>
      <w:r w:rsidR="00920EFB" w:rsidRPr="00143735">
        <w:rPr>
          <w:rFonts w:ascii="Microsoft Sans Serif" w:eastAsia="Calibri" w:hAnsi="Microsoft Sans Serif" w:cs="Microsoft Sans Serif"/>
          <w:sz w:val="24"/>
          <w:szCs w:val="24"/>
        </w:rPr>
        <w:t>r</w:t>
      </w:r>
      <w:r w:rsidR="00920EFB" w:rsidRPr="00143735">
        <w:rPr>
          <w:rFonts w:ascii="Microsoft Sans Serif" w:eastAsia="Calibri" w:hAnsi="Microsoft Sans Serif" w:cs="Microsoft Sans Serif"/>
          <w:spacing w:val="-2"/>
          <w:sz w:val="24"/>
          <w:szCs w:val="24"/>
        </w:rPr>
        <w:t xml:space="preserve"> </w:t>
      </w:r>
      <w:r w:rsidR="00B40C1F" w:rsidRPr="00143735">
        <w:rPr>
          <w:rFonts w:ascii="Microsoft Sans Serif" w:eastAsia="Calibri" w:hAnsi="Microsoft Sans Serif" w:cs="Microsoft Sans Serif"/>
          <w:spacing w:val="1"/>
          <w:sz w:val="24"/>
          <w:szCs w:val="24"/>
        </w:rPr>
        <w:t>6s</w:t>
      </w:r>
      <w:r w:rsidR="00920EFB" w:rsidRPr="00143735">
        <w:rPr>
          <w:rFonts w:ascii="Microsoft Sans Serif" w:eastAsia="Calibri" w:hAnsi="Microsoft Sans Serif" w:cs="Microsoft Sans Serif"/>
          <w:sz w:val="24"/>
          <w:szCs w:val="24"/>
        </w:rPr>
        <w:t>:</w:t>
      </w:r>
      <w:r w:rsidR="00B40C1F" w:rsidRPr="00143735">
        <w:rPr>
          <w:rFonts w:ascii="Microsoft Sans Serif" w:eastAsia="Calibri" w:hAnsi="Microsoft Sans Serif" w:cs="Microsoft Sans Serif"/>
          <w:sz w:val="24"/>
          <w:szCs w:val="24"/>
        </w:rPr>
        <w:t xml:space="preserve"> </w:t>
      </w:r>
      <w:r w:rsidR="00920EFB" w:rsidRPr="00143735">
        <w:rPr>
          <w:rFonts w:ascii="Microsoft Sans Serif" w:eastAsia="Calibri" w:hAnsi="Microsoft Sans Serif" w:cs="Microsoft Sans Serif"/>
          <w:spacing w:val="-1"/>
          <w:sz w:val="24"/>
          <w:szCs w:val="24"/>
        </w:rPr>
        <w:t xml:space="preserve"> </w:t>
      </w:r>
      <w:r w:rsidR="00B40C1F" w:rsidRPr="00143735">
        <w:rPr>
          <w:rFonts w:ascii="Microsoft Sans Serif" w:hAnsi="Microsoft Sans Serif" w:cs="Microsoft Sans Serif"/>
          <w:b/>
          <w:bCs/>
          <w:sz w:val="24"/>
          <w:szCs w:val="24"/>
        </w:rPr>
        <w:t xml:space="preserve">S6.7 (Auto pistons at </w:t>
      </w:r>
      <w:proofErr w:type="spellStart"/>
      <w:r w:rsidR="00B40C1F" w:rsidRPr="00143735">
        <w:rPr>
          <w:rFonts w:ascii="Microsoft Sans Serif" w:hAnsi="Microsoft Sans Serif" w:cs="Microsoft Sans Serif"/>
          <w:b/>
          <w:bCs/>
          <w:sz w:val="24"/>
          <w:szCs w:val="24"/>
        </w:rPr>
        <w:t>Wemming</w:t>
      </w:r>
      <w:proofErr w:type="spellEnd"/>
      <w:r w:rsidR="00B40C1F" w:rsidRPr="00143735">
        <w:rPr>
          <w:rFonts w:ascii="Microsoft Sans Serif" w:hAnsi="Microsoft Sans Serif" w:cs="Microsoft Sans Serif"/>
          <w:b/>
          <w:bCs/>
          <w:sz w:val="24"/>
          <w:szCs w:val="24"/>
        </w:rPr>
        <w:t xml:space="preserve"> Chung’s plant 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..)</w:t>
      </w:r>
    </w:p>
    <w:p w14:paraId="359B4CEA" w14:textId="77777777" w:rsidR="00B40C1F" w:rsidRPr="00143735" w:rsidRDefault="00B40C1F" w:rsidP="00F10C20">
      <w:pPr>
        <w:ind w:left="1136"/>
        <w:rPr>
          <w:b/>
          <w:bCs/>
          <w:sz w:val="24"/>
          <w:szCs w:val="24"/>
        </w:rPr>
      </w:pPr>
    </w:p>
    <w:p w14:paraId="21E28F2B" w14:textId="77777777" w:rsidR="00B40C1F" w:rsidRPr="00143735" w:rsidRDefault="00B40C1F" w:rsidP="002F49F1">
      <w:pPr>
        <w:ind w:left="1136"/>
        <w:jc w:val="center"/>
        <w:rPr>
          <w:b/>
          <w:bCs/>
          <w:sz w:val="24"/>
          <w:szCs w:val="24"/>
        </w:rPr>
      </w:pPr>
    </w:p>
    <w:p w14:paraId="0B9B1627" w14:textId="77777777" w:rsidR="00B40C1F" w:rsidRPr="00143735" w:rsidRDefault="00B40C1F" w:rsidP="00B40C1F">
      <w:pPr>
        <w:ind w:left="1136"/>
        <w:rPr>
          <w:b/>
          <w:bCs/>
          <w:sz w:val="24"/>
          <w:szCs w:val="24"/>
        </w:rPr>
      </w:pPr>
    </w:p>
    <w:p w14:paraId="57AD8C1D" w14:textId="77777777" w:rsidR="00B40C1F" w:rsidRPr="002F49F1" w:rsidRDefault="002F49F1" w:rsidP="00B40C1F">
      <w:pPr>
        <w:ind w:left="1136"/>
        <w:rPr>
          <w:b/>
          <w:bCs/>
          <w:sz w:val="24"/>
          <w:szCs w:val="24"/>
          <w:u w:val="single"/>
        </w:rPr>
      </w:pPr>
      <w:r w:rsidRPr="002F49F1">
        <w:rPr>
          <w:b/>
          <w:bCs/>
          <w:sz w:val="24"/>
          <w:szCs w:val="24"/>
          <w:u w:val="single"/>
        </w:rPr>
        <w:t>Chapter 7 to Chapter 15  questions in HW assignment 2  after midterm</w:t>
      </w:r>
    </w:p>
    <w:p w14:paraId="37E52C59" w14:textId="77777777" w:rsidR="00B40C1F" w:rsidRPr="00143735" w:rsidRDefault="00B40C1F" w:rsidP="00B40C1F">
      <w:pPr>
        <w:ind w:left="1136"/>
        <w:rPr>
          <w:b/>
          <w:bCs/>
          <w:sz w:val="24"/>
          <w:szCs w:val="24"/>
        </w:rPr>
      </w:pPr>
    </w:p>
    <w:p w14:paraId="6DE316D0" w14:textId="77777777" w:rsidR="00B40C1F" w:rsidRPr="00143735" w:rsidRDefault="00B40C1F" w:rsidP="00B40C1F">
      <w:pPr>
        <w:ind w:left="1136"/>
        <w:rPr>
          <w:b/>
          <w:bCs/>
          <w:sz w:val="24"/>
          <w:szCs w:val="24"/>
        </w:rPr>
      </w:pPr>
    </w:p>
    <w:p w14:paraId="3BEF2A84" w14:textId="77777777" w:rsidR="00B40C1F" w:rsidRPr="00143735" w:rsidRDefault="00B40C1F" w:rsidP="00B40C1F">
      <w:pPr>
        <w:ind w:left="1136"/>
        <w:rPr>
          <w:b/>
          <w:bCs/>
          <w:sz w:val="24"/>
          <w:szCs w:val="24"/>
        </w:rPr>
      </w:pPr>
    </w:p>
    <w:sectPr w:rsidR="00B40C1F" w:rsidRPr="00143735">
      <w:type w:val="continuous"/>
      <w:pgSz w:w="12240" w:h="15840"/>
      <w:pgMar w:top="1400" w:right="1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5pt;height:11.35pt" o:bullet="t">
        <v:imagedata r:id="rId1" o:title="msoFA68"/>
      </v:shape>
    </w:pict>
  </w:numPicBullet>
  <w:abstractNum w:abstractNumId="0" w15:restartNumberingAfterBreak="0">
    <w:nsid w:val="0F7F3D4A"/>
    <w:multiLevelType w:val="hybridMultilevel"/>
    <w:tmpl w:val="0CC66818"/>
    <w:lvl w:ilvl="0" w:tplc="0528270C">
      <w:start w:val="1"/>
      <w:numFmt w:val="decimal"/>
      <w:lvlText w:val="%1."/>
      <w:lvlJc w:val="left"/>
      <w:pPr>
        <w:tabs>
          <w:tab w:val="num" w:pos="810"/>
        </w:tabs>
        <w:ind w:left="117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3B92DB28">
      <w:start w:val="1"/>
      <w:numFmt w:val="decimal"/>
      <w:lvlText w:val="A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5BC431BF"/>
    <w:multiLevelType w:val="multilevel"/>
    <w:tmpl w:val="76ECB3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517FF8"/>
    <w:multiLevelType w:val="hybridMultilevel"/>
    <w:tmpl w:val="57CC9BA6"/>
    <w:lvl w:ilvl="0" w:tplc="C0C4B438">
      <w:start w:val="1"/>
      <w:numFmt w:val="decimal"/>
      <w:lvlText w:val="%1."/>
      <w:lvlJc w:val="left"/>
      <w:pPr>
        <w:ind w:left="8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0F"/>
    <w:rsid w:val="00143735"/>
    <w:rsid w:val="001B64B7"/>
    <w:rsid w:val="002F49F1"/>
    <w:rsid w:val="0031407A"/>
    <w:rsid w:val="003C45DB"/>
    <w:rsid w:val="005541CB"/>
    <w:rsid w:val="005A3AD5"/>
    <w:rsid w:val="008969CB"/>
    <w:rsid w:val="00920EFB"/>
    <w:rsid w:val="00A42C68"/>
    <w:rsid w:val="00AE61D6"/>
    <w:rsid w:val="00B40C1F"/>
    <w:rsid w:val="00BF1F0F"/>
    <w:rsid w:val="00F1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0E8B"/>
  <w15:docId w15:val="{286214C5-F7A9-4051-A359-F5C41EB3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4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ebooks_2?ie=UTF8&amp;text=Barry+Render&amp;search-alias=digital-text&amp;field-author=Barry+Render&amp;sort=relevancerank" TargetMode="External"/><Relationship Id="rId5" Type="http://schemas.openxmlformats.org/officeDocument/2006/relationships/hyperlink" Target="https://www.amazon.com/s/ref=dp_byline_sr_ebooks_1?ie=UTF8&amp;text=Jay+Heizer&amp;search-alias=digital-text&amp;field-author=Jay+Heizer&amp;sort=relevanceran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 MADAN</dc:creator>
  <cp:lastModifiedBy>Rajan Madan</cp:lastModifiedBy>
  <cp:revision>2</cp:revision>
  <dcterms:created xsi:type="dcterms:W3CDTF">2018-01-23T23:08:00Z</dcterms:created>
  <dcterms:modified xsi:type="dcterms:W3CDTF">2018-01-23T23:08:00Z</dcterms:modified>
</cp:coreProperties>
</file>