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BBEB1" w14:textId="77777777" w:rsidR="00D2633B" w:rsidRPr="00D2633B" w:rsidRDefault="00D2633B" w:rsidP="00D2633B">
      <w:pPr>
        <w:widowControl w:val="0"/>
        <w:autoSpaceDE w:val="0"/>
        <w:autoSpaceDN w:val="0"/>
        <w:adjustRightInd w:val="0"/>
        <w:rPr>
          <w:rFonts w:ascii="AvenirLTW02-55Roman" w:hAnsi="AvenirLTW02-55Roman" w:cs="AvenirLTW02-55Roman"/>
          <w:color w:val="1A1A1A"/>
        </w:rPr>
      </w:pPr>
      <w:bookmarkStart w:id="0" w:name="_GoBack"/>
      <w:bookmarkEnd w:id="0"/>
      <w:r w:rsidRPr="00D2633B">
        <w:rPr>
          <w:rFonts w:ascii="AvenirLTW02-55Roman" w:hAnsi="AvenirLTW02-55Roman" w:cs="AvenirLTW02-55Roman"/>
          <w:color w:val="1A1A1A"/>
        </w:rPr>
        <w:t>Use the following scenario as a basis for this assessment:</w:t>
      </w:r>
    </w:p>
    <w:p w14:paraId="3F6F69BD" w14:textId="77777777" w:rsidR="00D2633B" w:rsidRPr="00D2633B" w:rsidRDefault="00D2633B" w:rsidP="00D2633B">
      <w:pPr>
        <w:widowControl w:val="0"/>
        <w:autoSpaceDE w:val="0"/>
        <w:autoSpaceDN w:val="0"/>
        <w:adjustRightInd w:val="0"/>
        <w:rPr>
          <w:rFonts w:ascii="AvenirLTW02-55Roman" w:hAnsi="AvenirLTW02-55Roman" w:cs="AvenirLTW02-55Roman"/>
          <w:color w:val="1A1A1A"/>
        </w:rPr>
      </w:pPr>
      <w:r w:rsidRPr="00D2633B">
        <w:rPr>
          <w:rFonts w:ascii="AvenirLTW02-55Roman" w:hAnsi="AvenirLTW02-55Roman" w:cs="AvenirLTW02-55Roman"/>
          <w:color w:val="1A1A1A"/>
        </w:rPr>
        <w:t>Imagine that you attend a Christian church in California and have been asked by your minister to lead a trip to one of the countries in Southeast Asia (listed below) to study one of its non-Christian dominant religions. The minister wants this to be an educational experience, not a missionary one, so the group is planning to focus on learning about another religion, not converting its adherents.</w:t>
      </w:r>
    </w:p>
    <w:p w14:paraId="30383E8B" w14:textId="77777777" w:rsidR="00D2633B" w:rsidRPr="00D2633B" w:rsidRDefault="00D2633B" w:rsidP="00D2633B">
      <w:pPr>
        <w:widowControl w:val="0"/>
        <w:autoSpaceDE w:val="0"/>
        <w:autoSpaceDN w:val="0"/>
        <w:adjustRightInd w:val="0"/>
        <w:rPr>
          <w:rFonts w:ascii="AvenirLTW02-55Roman" w:hAnsi="AvenirLTW02-55Roman" w:cs="AvenirLTW02-55Roman"/>
          <w:color w:val="1A1A1A"/>
        </w:rPr>
      </w:pPr>
      <w:r w:rsidRPr="00D2633B">
        <w:rPr>
          <w:rFonts w:ascii="AvenirLTW02-55Roman" w:hAnsi="AvenirLTW02-55Roman" w:cs="AvenirLTW02-55Roman"/>
          <w:color w:val="1A1A1A"/>
        </w:rPr>
        <w:t>Choose a religion that is prevalent in one of the following countries:</w:t>
      </w:r>
    </w:p>
    <w:p w14:paraId="78C42DE3" w14:textId="77777777" w:rsidR="00D2633B" w:rsidRPr="00D2633B" w:rsidRDefault="00D2633B" w:rsidP="00D263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LTW02-55Roman" w:hAnsi="AvenirLTW02-55Roman" w:cs="AvenirLTW02-55Roman"/>
          <w:color w:val="1A1A1A"/>
        </w:rPr>
      </w:pPr>
      <w:r w:rsidRPr="00D2633B">
        <w:rPr>
          <w:rFonts w:ascii="AvenirLTW02-55Roman" w:hAnsi="AvenirLTW02-55Roman" w:cs="AvenirLTW02-55Roman"/>
          <w:color w:val="1A1A1A"/>
        </w:rPr>
        <w:t>Cambodia.</w:t>
      </w:r>
    </w:p>
    <w:p w14:paraId="1921640A" w14:textId="77777777" w:rsidR="00D2633B" w:rsidRPr="00D2633B" w:rsidRDefault="00D2633B" w:rsidP="00D263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LTW02-55Roman" w:hAnsi="AvenirLTW02-55Roman" w:cs="AvenirLTW02-55Roman"/>
          <w:color w:val="1A1A1A"/>
        </w:rPr>
      </w:pPr>
      <w:r w:rsidRPr="00D2633B">
        <w:rPr>
          <w:rFonts w:ascii="AvenirLTW02-55Roman" w:hAnsi="AvenirLTW02-55Roman" w:cs="AvenirLTW02-55Roman"/>
          <w:color w:val="1A1A1A"/>
        </w:rPr>
        <w:t>China.</w:t>
      </w:r>
    </w:p>
    <w:p w14:paraId="31078FCD" w14:textId="77777777" w:rsidR="00D2633B" w:rsidRPr="00D2633B" w:rsidRDefault="00D2633B" w:rsidP="00D263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LTW02-55Roman" w:hAnsi="AvenirLTW02-55Roman" w:cs="AvenirLTW02-55Roman"/>
          <w:color w:val="1A1A1A"/>
        </w:rPr>
      </w:pPr>
      <w:r w:rsidRPr="00D2633B">
        <w:rPr>
          <w:rFonts w:ascii="AvenirLTW02-55Roman" w:hAnsi="AvenirLTW02-55Roman" w:cs="AvenirLTW02-55Roman"/>
          <w:color w:val="1A1A1A"/>
        </w:rPr>
        <w:t>Indonesia.</w:t>
      </w:r>
    </w:p>
    <w:p w14:paraId="0A247FD8" w14:textId="77777777" w:rsidR="00D2633B" w:rsidRPr="00D2633B" w:rsidRDefault="00D2633B" w:rsidP="00D263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LTW02-55Roman" w:hAnsi="AvenirLTW02-55Roman" w:cs="AvenirLTW02-55Roman"/>
          <w:color w:val="1A1A1A"/>
        </w:rPr>
      </w:pPr>
      <w:r w:rsidRPr="00D2633B">
        <w:rPr>
          <w:rFonts w:ascii="AvenirLTW02-55Roman" w:hAnsi="AvenirLTW02-55Roman" w:cs="AvenirLTW02-55Roman"/>
          <w:color w:val="1A1A1A"/>
        </w:rPr>
        <w:t>Laos.</w:t>
      </w:r>
    </w:p>
    <w:p w14:paraId="3549492D" w14:textId="77777777" w:rsidR="00D2633B" w:rsidRPr="00D2633B" w:rsidRDefault="00D2633B" w:rsidP="00D263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LTW02-55Roman" w:hAnsi="AvenirLTW02-55Roman" w:cs="AvenirLTW02-55Roman"/>
          <w:color w:val="1A1A1A"/>
        </w:rPr>
      </w:pPr>
      <w:r w:rsidRPr="00D2633B">
        <w:rPr>
          <w:rFonts w:ascii="AvenirLTW02-55Roman" w:hAnsi="AvenirLTW02-55Roman" w:cs="AvenirLTW02-55Roman"/>
          <w:color w:val="1A1A1A"/>
        </w:rPr>
        <w:t>Korea.</w:t>
      </w:r>
    </w:p>
    <w:p w14:paraId="578916AB" w14:textId="77777777" w:rsidR="00D2633B" w:rsidRPr="00D2633B" w:rsidRDefault="00D2633B" w:rsidP="00D263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LTW02-55Roman" w:hAnsi="AvenirLTW02-55Roman" w:cs="AvenirLTW02-55Roman"/>
          <w:color w:val="1A1A1A"/>
        </w:rPr>
      </w:pPr>
      <w:r w:rsidRPr="00D2633B">
        <w:rPr>
          <w:rFonts w:ascii="AvenirLTW02-55Roman" w:hAnsi="AvenirLTW02-55Roman" w:cs="AvenirLTW02-55Roman"/>
          <w:color w:val="1A1A1A"/>
        </w:rPr>
        <w:t>Myanmar.</w:t>
      </w:r>
    </w:p>
    <w:p w14:paraId="4137775C" w14:textId="77777777" w:rsidR="00D2633B" w:rsidRPr="00D2633B" w:rsidRDefault="00D2633B" w:rsidP="00D263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LTW02-55Roman" w:hAnsi="AvenirLTW02-55Roman" w:cs="AvenirLTW02-55Roman"/>
          <w:color w:val="1A1A1A"/>
        </w:rPr>
      </w:pPr>
      <w:r w:rsidRPr="00D2633B">
        <w:rPr>
          <w:rFonts w:ascii="AvenirLTW02-55Roman" w:hAnsi="AvenirLTW02-55Roman" w:cs="AvenirLTW02-55Roman"/>
          <w:color w:val="1A1A1A"/>
        </w:rPr>
        <w:t>Thailand.</w:t>
      </w:r>
    </w:p>
    <w:p w14:paraId="07EAEB14" w14:textId="77777777" w:rsidR="00D2633B" w:rsidRPr="00D2633B" w:rsidRDefault="00D2633B" w:rsidP="00D2633B">
      <w:pPr>
        <w:widowControl w:val="0"/>
        <w:autoSpaceDE w:val="0"/>
        <w:autoSpaceDN w:val="0"/>
        <w:adjustRightInd w:val="0"/>
        <w:rPr>
          <w:rFonts w:ascii="AvenirLTW01-65Medium" w:hAnsi="AvenirLTW01-65Medium" w:cs="AvenirLTW01-65Medium"/>
          <w:color w:val="1A1A1A"/>
        </w:rPr>
      </w:pPr>
      <w:r w:rsidRPr="00D2633B">
        <w:rPr>
          <w:rFonts w:ascii="AvenirLTW01-65Medium" w:hAnsi="AvenirLTW01-65Medium" w:cs="AvenirLTW01-65Medium"/>
          <w:color w:val="1A1A1A"/>
        </w:rPr>
        <w:t>Deliverables</w:t>
      </w:r>
    </w:p>
    <w:p w14:paraId="5A490BE5" w14:textId="77777777" w:rsidR="00D2633B" w:rsidRPr="008A10B9" w:rsidRDefault="00D2633B" w:rsidP="00D2633B">
      <w:pPr>
        <w:widowControl w:val="0"/>
        <w:autoSpaceDE w:val="0"/>
        <w:autoSpaceDN w:val="0"/>
        <w:adjustRightInd w:val="0"/>
        <w:rPr>
          <w:rFonts w:ascii="AvenirLTW02-55Roman" w:hAnsi="AvenirLTW02-55Roman" w:cs="AvenirLTW02-55Roman"/>
          <w:b/>
          <w:color w:val="1A1A1A"/>
        </w:rPr>
      </w:pPr>
      <w:r w:rsidRPr="008A10B9">
        <w:rPr>
          <w:rFonts w:ascii="AvenirLTW02-55Roman" w:hAnsi="AvenirLTW02-55Roman" w:cs="AvenirLTW02-55Roman"/>
          <w:b/>
          <w:color w:val="1A1A1A"/>
        </w:rPr>
        <w:t>Complete each of the following two parts.</w:t>
      </w:r>
    </w:p>
    <w:p w14:paraId="3F5A41C8" w14:textId="77777777" w:rsidR="00D2633B" w:rsidRPr="008A10B9" w:rsidRDefault="00D2633B" w:rsidP="00D2633B">
      <w:pPr>
        <w:widowControl w:val="0"/>
        <w:autoSpaceDE w:val="0"/>
        <w:autoSpaceDN w:val="0"/>
        <w:adjustRightInd w:val="0"/>
        <w:rPr>
          <w:rFonts w:ascii="AvenirLTW01-85Heavy" w:hAnsi="AvenirLTW01-85Heavy" w:cs="AvenirLTW01-85Heavy"/>
          <w:b/>
          <w:color w:val="1A1A1A"/>
        </w:rPr>
      </w:pPr>
      <w:r w:rsidRPr="008A10B9">
        <w:rPr>
          <w:rFonts w:ascii="AvenirLTW01-85Heavy" w:hAnsi="AvenirLTW01-85Heavy" w:cs="AvenirLTW01-85Heavy"/>
          <w:b/>
          <w:color w:val="1A1A1A"/>
        </w:rPr>
        <w:t>Part 1 – Promotional Brochure</w:t>
      </w:r>
    </w:p>
    <w:p w14:paraId="049A7D96" w14:textId="77777777" w:rsidR="00D2633B" w:rsidRPr="00D2633B" w:rsidRDefault="00D2633B" w:rsidP="00D2633B">
      <w:pPr>
        <w:widowControl w:val="0"/>
        <w:autoSpaceDE w:val="0"/>
        <w:autoSpaceDN w:val="0"/>
        <w:adjustRightInd w:val="0"/>
        <w:rPr>
          <w:rFonts w:ascii="AvenirLTW02-55Roman" w:hAnsi="AvenirLTW02-55Roman" w:cs="AvenirLTW02-55Roman"/>
          <w:color w:val="1A1A1A"/>
        </w:rPr>
      </w:pPr>
      <w:r w:rsidRPr="00D2633B">
        <w:rPr>
          <w:rFonts w:ascii="AvenirLTW02-55Roman" w:hAnsi="AvenirLTW02-55Roman" w:cs="AvenirLTW02-55Roman"/>
          <w:color w:val="1A1A1A"/>
        </w:rPr>
        <w:t>Create a promotional brochure or Web page (consider using an MS Word or other kind of template to jumpstart the process) highlighting aspects of the trip. Include:</w:t>
      </w:r>
    </w:p>
    <w:p w14:paraId="35D0947F" w14:textId="77777777" w:rsidR="00D2633B" w:rsidRPr="00D2633B" w:rsidRDefault="00D2633B" w:rsidP="00D2633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LTW02-55Roman" w:hAnsi="AvenirLTW02-55Roman" w:cs="AvenirLTW02-55Roman"/>
          <w:color w:val="1A1A1A"/>
        </w:rPr>
      </w:pPr>
      <w:r w:rsidRPr="00D2633B">
        <w:rPr>
          <w:rFonts w:ascii="AvenirLTW02-55Roman" w:hAnsi="AvenirLTW02-55Roman" w:cs="AvenirLTW02-55Roman"/>
          <w:color w:val="1A1A1A"/>
        </w:rPr>
        <w:t>A basic description of the religion that minimally includes its tenets, history, geographical footprint, and adherents.</w:t>
      </w:r>
    </w:p>
    <w:p w14:paraId="1DDD9E09" w14:textId="77777777" w:rsidR="00D2633B" w:rsidRPr="00D2633B" w:rsidRDefault="00D2633B" w:rsidP="00D2633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LTW02-55Roman" w:hAnsi="AvenirLTW02-55Roman" w:cs="AvenirLTW02-55Roman"/>
          <w:color w:val="1A1A1A"/>
        </w:rPr>
      </w:pPr>
      <w:r w:rsidRPr="00D2633B">
        <w:rPr>
          <w:rFonts w:ascii="AvenirLTW02-55Roman" w:hAnsi="AvenirLTW02-55Roman" w:cs="AvenirLTW02-55Roman"/>
          <w:color w:val="1A1A1A"/>
        </w:rPr>
        <w:t>A personal note from you, the tour leader, on why you think this trip is important and what about it intrigues you. This is meant to be a personal appeal designed to capture the imagination of potential travelers. Be creative and enthusiastic.</w:t>
      </w:r>
    </w:p>
    <w:p w14:paraId="5A048733" w14:textId="77777777" w:rsidR="00D2633B" w:rsidRPr="00D2633B" w:rsidRDefault="00D2633B" w:rsidP="00D2633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LTW02-55Roman" w:hAnsi="AvenirLTW02-55Roman" w:cs="AvenirLTW02-55Roman"/>
          <w:color w:val="1A1A1A"/>
        </w:rPr>
      </w:pPr>
      <w:r w:rsidRPr="00D2633B">
        <w:rPr>
          <w:rFonts w:ascii="AvenirLTW02-55Roman" w:hAnsi="AvenirLTW02-55Roman" w:cs="AvenirLTW02-55Roman"/>
          <w:color w:val="1A1A1A"/>
        </w:rPr>
        <w:t>An itinerary that includes events that focus on two examples from each of the following areas of study.</w:t>
      </w:r>
    </w:p>
    <w:p w14:paraId="7AC397C0" w14:textId="77777777" w:rsidR="00D2633B" w:rsidRPr="00D2633B" w:rsidRDefault="00D2633B" w:rsidP="00D2633B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venirLTW02-55Roman" w:hAnsi="AvenirLTW02-55Roman" w:cs="AvenirLTW02-55Roman"/>
          <w:color w:val="1A1A1A"/>
        </w:rPr>
      </w:pPr>
      <w:r w:rsidRPr="00D2633B">
        <w:rPr>
          <w:rFonts w:ascii="AvenirLTW02-55Roman" w:hAnsi="AvenirLTW02-55Roman" w:cs="AvenirLTW02-55Roman"/>
          <w:color w:val="1A1A1A"/>
        </w:rPr>
        <w:t>The Sacred – What you will see in terms of sacred spaces?</w:t>
      </w:r>
    </w:p>
    <w:p w14:paraId="3CA193FE" w14:textId="77777777" w:rsidR="00D2633B" w:rsidRPr="00D2633B" w:rsidRDefault="00D2633B" w:rsidP="00D2633B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AvenirLTW02-55Roman" w:hAnsi="AvenirLTW02-55Roman" w:cs="AvenirLTW02-55Roman"/>
          <w:color w:val="1A1A1A"/>
        </w:rPr>
      </w:pPr>
      <w:r w:rsidRPr="00D2633B">
        <w:rPr>
          <w:rFonts w:ascii="AvenirLTW02-55Roman" w:hAnsi="AvenirLTW02-55Roman" w:cs="AvenirLTW02-55Roman"/>
          <w:color w:val="1A1A1A"/>
        </w:rPr>
        <w:t xml:space="preserve">Include two sacred places to be visited (for example, a Buddhist temple in </w:t>
      </w:r>
      <w:proofErr w:type="spellStart"/>
      <w:r w:rsidRPr="00D2633B">
        <w:rPr>
          <w:rFonts w:ascii="AvenirLTW02-55Roman" w:hAnsi="AvenirLTW02-55Roman" w:cs="AvenirLTW02-55Roman"/>
          <w:color w:val="1A1A1A"/>
        </w:rPr>
        <w:t>Chaing</w:t>
      </w:r>
      <w:proofErr w:type="spellEnd"/>
      <w:r w:rsidRPr="00D2633B">
        <w:rPr>
          <w:rFonts w:ascii="AvenirLTW02-55Roman" w:hAnsi="AvenirLTW02-55Roman" w:cs="AvenirLTW02-55Roman"/>
          <w:color w:val="1A1A1A"/>
        </w:rPr>
        <w:t xml:space="preserve"> Mai).</w:t>
      </w:r>
    </w:p>
    <w:p w14:paraId="1DB738D7" w14:textId="77777777" w:rsidR="00D2633B" w:rsidRPr="00D2633B" w:rsidRDefault="00D2633B" w:rsidP="00D2633B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AvenirLTW02-55Roman" w:hAnsi="AvenirLTW02-55Roman" w:cs="AvenirLTW02-55Roman"/>
          <w:color w:val="1A1A1A"/>
        </w:rPr>
      </w:pPr>
      <w:r w:rsidRPr="00D2633B">
        <w:rPr>
          <w:rFonts w:ascii="AvenirLTW02-55Roman" w:hAnsi="AvenirLTW02-55Roman" w:cs="AvenirLTW02-55Roman"/>
          <w:color w:val="1A1A1A"/>
        </w:rPr>
        <w:t>Articulate why these places are sacred.</w:t>
      </w:r>
    </w:p>
    <w:p w14:paraId="190C411C" w14:textId="77777777" w:rsidR="00D2633B" w:rsidRPr="00D2633B" w:rsidRDefault="00D2633B" w:rsidP="00D2633B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venirLTW02-55Roman" w:hAnsi="AvenirLTW02-55Roman" w:cs="AvenirLTW02-55Roman"/>
          <w:color w:val="1A1A1A"/>
        </w:rPr>
      </w:pPr>
      <w:r w:rsidRPr="00D2633B">
        <w:rPr>
          <w:rFonts w:ascii="AvenirLTW02-55Roman" w:hAnsi="AvenirLTW02-55Roman" w:cs="AvenirLTW02-55Roman"/>
          <w:color w:val="1A1A1A"/>
        </w:rPr>
        <w:t>Mythology – What you will hear in terms of mythology?</w:t>
      </w:r>
    </w:p>
    <w:p w14:paraId="062AA113" w14:textId="77777777" w:rsidR="00D2633B" w:rsidRPr="00D2633B" w:rsidRDefault="00D2633B" w:rsidP="00D2633B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AvenirLTW02-55Roman" w:hAnsi="AvenirLTW02-55Roman" w:cs="AvenirLTW02-55Roman"/>
          <w:color w:val="1A1A1A"/>
        </w:rPr>
      </w:pPr>
      <w:r w:rsidRPr="00D2633B">
        <w:rPr>
          <w:rFonts w:ascii="AvenirLTW02-55Roman" w:hAnsi="AvenirLTW02-55Roman" w:cs="AvenirLTW02-55Roman"/>
          <w:color w:val="1A1A1A"/>
        </w:rPr>
        <w:t>Describe two myths associated with the religion.</w:t>
      </w:r>
    </w:p>
    <w:p w14:paraId="2C71F779" w14:textId="77777777" w:rsidR="00D2633B" w:rsidRPr="00D2633B" w:rsidRDefault="00D2633B" w:rsidP="00D2633B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AvenirLTW02-55Roman" w:hAnsi="AvenirLTW02-55Roman" w:cs="AvenirLTW02-55Roman"/>
          <w:color w:val="1A1A1A"/>
        </w:rPr>
      </w:pPr>
      <w:r w:rsidRPr="00D2633B">
        <w:rPr>
          <w:rFonts w:ascii="AvenirLTW02-55Roman" w:hAnsi="AvenirLTW02-55Roman" w:cs="AvenirLTW02-55Roman"/>
          <w:color w:val="1A1A1A"/>
        </w:rPr>
        <w:t>Include two possible types of speakers or guides that talk about the religion's mythical aspects (for example, a local storyteller, scholar, or religious guide; include their qualifications or why they were chosen).</w:t>
      </w:r>
    </w:p>
    <w:p w14:paraId="2B2F9ED2" w14:textId="77777777" w:rsidR="00D2633B" w:rsidRPr="00D2633B" w:rsidRDefault="00D2633B" w:rsidP="00D2633B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venirLTW02-55Roman" w:hAnsi="AvenirLTW02-55Roman" w:cs="AvenirLTW02-55Roman"/>
          <w:color w:val="1A1A1A"/>
        </w:rPr>
      </w:pPr>
      <w:r w:rsidRPr="00D2633B">
        <w:rPr>
          <w:rFonts w:ascii="AvenirLTW02-55Roman" w:hAnsi="AvenirLTW02-55Roman" w:cs="AvenirLTW02-55Roman"/>
          <w:color w:val="1A1A1A"/>
        </w:rPr>
        <w:t>Ritual – What you will experience in terms of ritual?</w:t>
      </w:r>
    </w:p>
    <w:p w14:paraId="5CECAB2A" w14:textId="77777777" w:rsidR="00D2633B" w:rsidRPr="00D2633B" w:rsidRDefault="00D2633B" w:rsidP="00D2633B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AvenirLTW02-55Roman" w:hAnsi="AvenirLTW02-55Roman" w:cs="AvenirLTW02-55Roman"/>
          <w:color w:val="1A1A1A"/>
        </w:rPr>
      </w:pPr>
      <w:r w:rsidRPr="00D2633B">
        <w:rPr>
          <w:rFonts w:ascii="AvenirLTW02-55Roman" w:hAnsi="AvenirLTW02-55Roman" w:cs="AvenirLTW02-55Roman"/>
          <w:color w:val="1A1A1A"/>
        </w:rPr>
        <w:t>Include a brief background on two rituals observed by the religion that you will experience.</w:t>
      </w:r>
    </w:p>
    <w:p w14:paraId="7E6F5208" w14:textId="77777777" w:rsidR="00D2633B" w:rsidRPr="00D2633B" w:rsidRDefault="00D2633B" w:rsidP="00D2633B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AvenirLTW02-55Roman" w:hAnsi="AvenirLTW02-55Roman" w:cs="AvenirLTW02-55Roman"/>
          <w:color w:val="1A1A1A"/>
        </w:rPr>
      </w:pPr>
      <w:r w:rsidRPr="00D2633B">
        <w:rPr>
          <w:rFonts w:ascii="AvenirLTW02-55Roman" w:hAnsi="AvenirLTW02-55Roman" w:cs="AvenirLTW02-55Roman"/>
          <w:color w:val="1A1A1A"/>
        </w:rPr>
        <w:t>Describe the rituals and their meaning to those that practice them.</w:t>
      </w:r>
    </w:p>
    <w:p w14:paraId="0FAAECB4" w14:textId="77777777" w:rsidR="00D2633B" w:rsidRPr="00BD1123" w:rsidRDefault="00D2633B" w:rsidP="00D2633B">
      <w:pPr>
        <w:widowControl w:val="0"/>
        <w:autoSpaceDE w:val="0"/>
        <w:autoSpaceDN w:val="0"/>
        <w:adjustRightInd w:val="0"/>
        <w:rPr>
          <w:rFonts w:ascii="AvenirLTW02-55Roman" w:hAnsi="AvenirLTW02-55Roman" w:cs="AvenirLTW02-55Roman"/>
          <w:b/>
          <w:color w:val="1A1A1A"/>
        </w:rPr>
      </w:pPr>
      <w:r w:rsidRPr="00BD1123">
        <w:rPr>
          <w:rFonts w:ascii="AvenirLTW02-55Roman" w:hAnsi="AvenirLTW02-55Roman" w:cs="AvenirLTW02-55Roman"/>
          <w:b/>
          <w:color w:val="1A1A1A"/>
        </w:rPr>
        <w:t>Notes for Part 1:</w:t>
      </w:r>
    </w:p>
    <w:p w14:paraId="2B47692B" w14:textId="77777777" w:rsidR="00D2633B" w:rsidRPr="00D2633B" w:rsidRDefault="00D2633B" w:rsidP="00D2633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LTW02-55Roman" w:hAnsi="AvenirLTW02-55Roman" w:cs="AvenirLTW02-55Roman"/>
          <w:color w:val="1A1A1A"/>
        </w:rPr>
      </w:pPr>
      <w:r w:rsidRPr="00D2633B">
        <w:rPr>
          <w:rFonts w:ascii="AvenirLTW02-55Roman" w:hAnsi="AvenirLTW02-55Roman" w:cs="AvenirLTW02-55Roman"/>
          <w:color w:val="1A1A1A"/>
        </w:rPr>
        <w:t>You do not need to include precise logistical details such as cost, airfare, contacts, et cetera that you might normally see in a promotional brochure. Concentrate on the "journey in the destination."</w:t>
      </w:r>
    </w:p>
    <w:p w14:paraId="6D9A5DCD" w14:textId="77777777" w:rsidR="00D2633B" w:rsidRPr="00D2633B" w:rsidRDefault="00D2633B" w:rsidP="00D2633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LTW02-55Roman" w:hAnsi="AvenirLTW02-55Roman" w:cs="AvenirLTW02-55Roman"/>
          <w:color w:val="1A1A1A"/>
        </w:rPr>
      </w:pPr>
      <w:r w:rsidRPr="00D2633B">
        <w:rPr>
          <w:rFonts w:ascii="AvenirLTW02-55Roman" w:hAnsi="AvenirLTW02-55Roman" w:cs="AvenirLTW02-55Roman"/>
          <w:color w:val="1A1A1A"/>
        </w:rPr>
        <w:t xml:space="preserve">Feel free to be creative in your design. If you include images, make sure you include the </w:t>
      </w:r>
      <w:r w:rsidRPr="00D2633B">
        <w:rPr>
          <w:rFonts w:ascii="AvenirLTW02-55Roman" w:hAnsi="AvenirLTW02-55Roman" w:cs="AvenirLTW02-55Roman"/>
          <w:color w:val="1A1A1A"/>
        </w:rPr>
        <w:lastRenderedPageBreak/>
        <w:t>proper credits where applicable.</w:t>
      </w:r>
    </w:p>
    <w:p w14:paraId="560D70BD" w14:textId="77777777" w:rsidR="00D2633B" w:rsidRPr="00D2633B" w:rsidRDefault="00D2633B" w:rsidP="00D2633B">
      <w:pPr>
        <w:widowControl w:val="0"/>
        <w:autoSpaceDE w:val="0"/>
        <w:autoSpaceDN w:val="0"/>
        <w:adjustRightInd w:val="0"/>
        <w:rPr>
          <w:rFonts w:ascii="AvenirLTW01-85Heavy" w:hAnsi="AvenirLTW01-85Heavy" w:cs="AvenirLTW01-85Heavy"/>
          <w:color w:val="1A1A1A"/>
        </w:rPr>
      </w:pPr>
      <w:r w:rsidRPr="00BD1123">
        <w:rPr>
          <w:rFonts w:ascii="AvenirLTW01-85Heavy" w:hAnsi="AvenirLTW01-85Heavy" w:cs="AvenirLTW01-85Heavy"/>
          <w:b/>
          <w:color w:val="1A1A1A"/>
        </w:rPr>
        <w:t>Part 2</w:t>
      </w:r>
      <w:r w:rsidRPr="00D2633B">
        <w:rPr>
          <w:rFonts w:ascii="AvenirLTW01-85Heavy" w:hAnsi="AvenirLTW01-85Heavy" w:cs="AvenirLTW01-85Heavy"/>
          <w:color w:val="1A1A1A"/>
        </w:rPr>
        <w:t xml:space="preserve"> – Culture and Religion Workshop</w:t>
      </w:r>
    </w:p>
    <w:p w14:paraId="5CAAF8D2" w14:textId="77777777" w:rsidR="00D2633B" w:rsidRPr="00D2633B" w:rsidRDefault="00D2633B" w:rsidP="00D2633B">
      <w:pPr>
        <w:widowControl w:val="0"/>
        <w:autoSpaceDE w:val="0"/>
        <w:autoSpaceDN w:val="0"/>
        <w:adjustRightInd w:val="0"/>
        <w:rPr>
          <w:rFonts w:ascii="AvenirLTW02-55Roman" w:hAnsi="AvenirLTW02-55Roman" w:cs="AvenirLTW02-55Roman"/>
          <w:color w:val="1A1A1A"/>
        </w:rPr>
      </w:pPr>
      <w:r w:rsidRPr="00D2633B">
        <w:rPr>
          <w:rFonts w:ascii="AvenirLTW02-55Roman" w:hAnsi="AvenirLTW02-55Roman" w:cs="AvenirLTW02-55Roman"/>
          <w:color w:val="1A1A1A"/>
        </w:rPr>
        <w:t>To prepare travelers for the trip, plan a workshop to educate them on the interplay of Christianity, your chosen religion, and globalism. Write a 4–6-page workshop program that summarizes each of the workshop sessions as outlined below:</w:t>
      </w:r>
    </w:p>
    <w:p w14:paraId="26187B4A" w14:textId="77777777" w:rsidR="00D2633B" w:rsidRPr="00D2633B" w:rsidRDefault="00D2633B" w:rsidP="00D2633B">
      <w:pPr>
        <w:widowControl w:val="0"/>
        <w:autoSpaceDE w:val="0"/>
        <w:autoSpaceDN w:val="0"/>
        <w:adjustRightInd w:val="0"/>
        <w:rPr>
          <w:rFonts w:ascii="AvenirLTW02-55Roman" w:hAnsi="AvenirLTW02-55Roman" w:cs="AvenirLTW02-55Roman"/>
          <w:color w:val="1A1A1A"/>
        </w:rPr>
      </w:pPr>
      <w:r w:rsidRPr="00BD1123">
        <w:rPr>
          <w:rFonts w:ascii="AvenirLTW01-85Heavy" w:hAnsi="AvenirLTW01-85Heavy" w:cs="AvenirLTW01-85Heavy"/>
          <w:b/>
          <w:color w:val="1A1A1A"/>
        </w:rPr>
        <w:t>Session 1</w:t>
      </w:r>
      <w:r w:rsidRPr="00D2633B">
        <w:rPr>
          <w:rFonts w:ascii="AvenirLTW01-85Heavy" w:hAnsi="AvenirLTW01-85Heavy" w:cs="AvenirLTW01-85Heavy"/>
          <w:color w:val="1A1A1A"/>
        </w:rPr>
        <w:t>: An Introduction</w:t>
      </w:r>
    </w:p>
    <w:p w14:paraId="143E880C" w14:textId="77777777" w:rsidR="00D2633B" w:rsidRPr="00D2633B" w:rsidRDefault="00D2633B" w:rsidP="00D2633B">
      <w:pPr>
        <w:widowControl w:val="0"/>
        <w:autoSpaceDE w:val="0"/>
        <w:autoSpaceDN w:val="0"/>
        <w:adjustRightInd w:val="0"/>
        <w:rPr>
          <w:rFonts w:ascii="AvenirLTW02-55Roman" w:hAnsi="AvenirLTW02-55Roman" w:cs="AvenirLTW02-55Roman"/>
          <w:color w:val="1A1A1A"/>
        </w:rPr>
      </w:pPr>
      <w:r w:rsidRPr="00D2633B">
        <w:rPr>
          <w:rFonts w:ascii="AvenirLTW02-55Roman" w:hAnsi="AvenirLTW02-55Roman" w:cs="AvenirLTW02-55Roman"/>
          <w:color w:val="1A1A1A"/>
        </w:rPr>
        <w:t>Provide an introduction of your chosen religion, including its:</w:t>
      </w:r>
    </w:p>
    <w:p w14:paraId="3DF5F6BF" w14:textId="77777777" w:rsidR="00D2633B" w:rsidRPr="00D2633B" w:rsidRDefault="00D2633B" w:rsidP="00D2633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LTW02-55Roman" w:hAnsi="AvenirLTW02-55Roman" w:cs="AvenirLTW02-55Roman"/>
          <w:color w:val="1A1A1A"/>
        </w:rPr>
      </w:pPr>
      <w:r w:rsidRPr="00D2633B">
        <w:rPr>
          <w:rFonts w:ascii="AvenirLTW02-55Roman" w:hAnsi="AvenirLTW02-55Roman" w:cs="AvenirLTW02-55Roman"/>
          <w:color w:val="1A1A1A"/>
        </w:rPr>
        <w:t>History and expansion.</w:t>
      </w:r>
    </w:p>
    <w:p w14:paraId="2007D4AE" w14:textId="77777777" w:rsidR="00D2633B" w:rsidRPr="00D2633B" w:rsidRDefault="00D2633B" w:rsidP="00D2633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LTW02-55Roman" w:hAnsi="AvenirLTW02-55Roman" w:cs="AvenirLTW02-55Roman"/>
          <w:color w:val="1A1A1A"/>
        </w:rPr>
      </w:pPr>
      <w:r w:rsidRPr="00D2633B">
        <w:rPr>
          <w:rFonts w:ascii="AvenirLTW02-55Roman" w:hAnsi="AvenirLTW02-55Roman" w:cs="AvenirLTW02-55Roman"/>
          <w:color w:val="1A1A1A"/>
        </w:rPr>
        <w:t>Followers.</w:t>
      </w:r>
    </w:p>
    <w:p w14:paraId="6776E223" w14:textId="77777777" w:rsidR="00D2633B" w:rsidRPr="00D2633B" w:rsidRDefault="00D2633B" w:rsidP="00D2633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LTW02-55Roman" w:hAnsi="AvenirLTW02-55Roman" w:cs="AvenirLTW02-55Roman"/>
          <w:color w:val="1A1A1A"/>
        </w:rPr>
      </w:pPr>
      <w:r w:rsidRPr="00D2633B">
        <w:rPr>
          <w:rFonts w:ascii="AvenirLTW02-55Roman" w:hAnsi="AvenirLTW02-55Roman" w:cs="AvenirLTW02-55Roman"/>
          <w:color w:val="1A1A1A"/>
        </w:rPr>
        <w:t>Basic beliefs.</w:t>
      </w:r>
    </w:p>
    <w:p w14:paraId="56CE4B21" w14:textId="77777777" w:rsidR="00D2633B" w:rsidRPr="00D2633B" w:rsidRDefault="00D2633B" w:rsidP="00D2633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LTW02-55Roman" w:hAnsi="AvenirLTW02-55Roman" w:cs="AvenirLTW02-55Roman"/>
          <w:color w:val="1A1A1A"/>
        </w:rPr>
      </w:pPr>
      <w:r w:rsidRPr="00D2633B">
        <w:rPr>
          <w:rFonts w:ascii="AvenirLTW02-55Roman" w:hAnsi="AvenirLTW02-55Roman" w:cs="AvenirLTW02-55Roman"/>
          <w:color w:val="1A1A1A"/>
        </w:rPr>
        <w:t>Current issues associated with globalism; for example: poverty and wealth, ecological issues, women's rights, et cetera.</w:t>
      </w:r>
    </w:p>
    <w:p w14:paraId="432518D7" w14:textId="77777777" w:rsidR="00D2633B" w:rsidRPr="00D2633B" w:rsidRDefault="00D2633B" w:rsidP="00D2633B">
      <w:pPr>
        <w:widowControl w:val="0"/>
        <w:autoSpaceDE w:val="0"/>
        <w:autoSpaceDN w:val="0"/>
        <w:adjustRightInd w:val="0"/>
        <w:rPr>
          <w:rFonts w:ascii="AvenirLTW02-55Roman" w:hAnsi="AvenirLTW02-55Roman" w:cs="AvenirLTW02-55Roman"/>
          <w:color w:val="1A1A1A"/>
        </w:rPr>
      </w:pPr>
      <w:r w:rsidRPr="00BD1123">
        <w:rPr>
          <w:rFonts w:ascii="AvenirLTW01-85Heavy" w:hAnsi="AvenirLTW01-85Heavy" w:cs="AvenirLTW01-85Heavy"/>
          <w:b/>
          <w:color w:val="1A1A1A"/>
        </w:rPr>
        <w:t>Session 2:</w:t>
      </w:r>
      <w:r w:rsidRPr="00D2633B">
        <w:rPr>
          <w:rFonts w:ascii="AvenirLTW01-85Heavy" w:hAnsi="AvenirLTW01-85Heavy" w:cs="AvenirLTW01-85Heavy"/>
          <w:color w:val="1A1A1A"/>
        </w:rPr>
        <w:t xml:space="preserve"> Relationship of Culture and Its Religion</w:t>
      </w:r>
    </w:p>
    <w:p w14:paraId="0136C082" w14:textId="77777777" w:rsidR="00D2633B" w:rsidRPr="00D2633B" w:rsidRDefault="00D2633B" w:rsidP="00D2633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LTW02-55Roman" w:hAnsi="AvenirLTW02-55Roman" w:cs="AvenirLTW02-55Roman"/>
          <w:color w:val="1A1A1A"/>
        </w:rPr>
      </w:pPr>
      <w:r w:rsidRPr="00D2633B">
        <w:rPr>
          <w:rFonts w:ascii="AvenirLTW02-55Roman" w:hAnsi="AvenirLTW02-55Roman" w:cs="AvenirLTW02-55Roman"/>
          <w:color w:val="1A1A1A"/>
        </w:rPr>
        <w:t>How culture and religion reflect one another.</w:t>
      </w:r>
    </w:p>
    <w:p w14:paraId="2C83EAE2" w14:textId="77777777" w:rsidR="00D2633B" w:rsidRPr="00D2633B" w:rsidRDefault="00D2633B" w:rsidP="00D2633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LTW02-55Roman" w:hAnsi="AvenirLTW02-55Roman" w:cs="AvenirLTW02-55Roman"/>
          <w:color w:val="1A1A1A"/>
        </w:rPr>
      </w:pPr>
      <w:r w:rsidRPr="00D2633B">
        <w:rPr>
          <w:rFonts w:ascii="AvenirLTW02-55Roman" w:hAnsi="AvenirLTW02-55Roman" w:cs="AvenirLTW02-55Roman"/>
          <w:color w:val="1A1A1A"/>
        </w:rPr>
        <w:t>Divergence of culture from religion.</w:t>
      </w:r>
    </w:p>
    <w:p w14:paraId="5BD6A7A8" w14:textId="77777777" w:rsidR="00D2633B" w:rsidRPr="00D2633B" w:rsidRDefault="00D2633B" w:rsidP="00D2633B">
      <w:pPr>
        <w:widowControl w:val="0"/>
        <w:autoSpaceDE w:val="0"/>
        <w:autoSpaceDN w:val="0"/>
        <w:adjustRightInd w:val="0"/>
        <w:rPr>
          <w:rFonts w:ascii="AvenirLTW02-55Roman" w:hAnsi="AvenirLTW02-55Roman" w:cs="AvenirLTW02-55Roman"/>
          <w:color w:val="1A1A1A"/>
        </w:rPr>
      </w:pPr>
      <w:r w:rsidRPr="00BD1123">
        <w:rPr>
          <w:rFonts w:ascii="AvenirLTW01-85Heavy" w:hAnsi="AvenirLTW01-85Heavy" w:cs="AvenirLTW01-85Heavy"/>
          <w:b/>
          <w:color w:val="1A1A1A"/>
        </w:rPr>
        <w:t>Session 3</w:t>
      </w:r>
      <w:r w:rsidRPr="00D2633B">
        <w:rPr>
          <w:rFonts w:ascii="AvenirLTW01-85Heavy" w:hAnsi="AvenirLTW01-85Heavy" w:cs="AvenirLTW01-85Heavy"/>
          <w:color w:val="1A1A1A"/>
        </w:rPr>
        <w:t xml:space="preserve">: Comparing Myth, Ritual, and the Sacred </w:t>
      </w:r>
      <w:proofErr w:type="gramStart"/>
      <w:r w:rsidRPr="00D2633B">
        <w:rPr>
          <w:rFonts w:ascii="AvenirLTW01-85Heavy" w:hAnsi="AvenirLTW01-85Heavy" w:cs="AvenirLTW01-85Heavy"/>
          <w:color w:val="1A1A1A"/>
        </w:rPr>
        <w:t>With</w:t>
      </w:r>
      <w:proofErr w:type="gramEnd"/>
      <w:r w:rsidRPr="00D2633B">
        <w:rPr>
          <w:rFonts w:ascii="AvenirLTW01-85Heavy" w:hAnsi="AvenirLTW01-85Heavy" w:cs="AvenirLTW01-85Heavy"/>
          <w:color w:val="1A1A1A"/>
        </w:rPr>
        <w:t xml:space="preserve"> Christianity</w:t>
      </w:r>
    </w:p>
    <w:p w14:paraId="54EACF47" w14:textId="77777777" w:rsidR="00D2633B" w:rsidRPr="00D2633B" w:rsidRDefault="00D2633B" w:rsidP="00D2633B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LTW02-55Roman" w:hAnsi="AvenirLTW02-55Roman" w:cs="AvenirLTW02-55Roman"/>
          <w:color w:val="1A1A1A"/>
        </w:rPr>
      </w:pPr>
      <w:r w:rsidRPr="00D2633B">
        <w:rPr>
          <w:rFonts w:ascii="AvenirLTW02-55Roman" w:hAnsi="AvenirLTW02-55Roman" w:cs="AvenirLTW02-55Roman"/>
          <w:color w:val="1A1A1A"/>
        </w:rPr>
        <w:t>Discuss three similarities and differences of myth, ritual, and the sacred, when compared with Christianity.</w:t>
      </w:r>
    </w:p>
    <w:p w14:paraId="4F1EC6E3" w14:textId="77777777" w:rsidR="00D2633B" w:rsidRPr="009879D6" w:rsidRDefault="00D2633B" w:rsidP="00D2633B">
      <w:pPr>
        <w:widowControl w:val="0"/>
        <w:autoSpaceDE w:val="0"/>
        <w:autoSpaceDN w:val="0"/>
        <w:adjustRightInd w:val="0"/>
        <w:rPr>
          <w:rFonts w:ascii="AvenirLTW01-65Medium" w:hAnsi="AvenirLTW01-65Medium" w:cs="AvenirLTW01-65Medium"/>
          <w:b/>
          <w:color w:val="1A1A1A"/>
        </w:rPr>
      </w:pPr>
      <w:r w:rsidRPr="009879D6">
        <w:rPr>
          <w:rFonts w:ascii="AvenirLTW01-65Medium" w:hAnsi="AvenirLTW01-65Medium" w:cs="AvenirLTW01-65Medium"/>
          <w:b/>
          <w:color w:val="1A1A1A"/>
        </w:rPr>
        <w:t>Additional Requirements</w:t>
      </w:r>
    </w:p>
    <w:p w14:paraId="6AC0C21D" w14:textId="77777777" w:rsidR="00D2633B" w:rsidRPr="00D2633B" w:rsidRDefault="00D2633B" w:rsidP="00D2633B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LTW02-55Roman" w:hAnsi="AvenirLTW02-55Roman" w:cs="AvenirLTW02-55Roman"/>
          <w:color w:val="1A1A1A"/>
        </w:rPr>
      </w:pPr>
      <w:r w:rsidRPr="00D2633B">
        <w:rPr>
          <w:rFonts w:ascii="AvenirLTW01-85Heavy" w:hAnsi="AvenirLTW01-85Heavy" w:cs="AvenirLTW01-85Heavy"/>
          <w:color w:val="1A1A1A"/>
        </w:rPr>
        <w:t>Formatting:</w:t>
      </w:r>
      <w:r w:rsidRPr="00D2633B">
        <w:rPr>
          <w:rFonts w:ascii="AvenirLTW02-55Roman" w:hAnsi="AvenirLTW02-55Roman" w:cs="AvenirLTW02-55Roman"/>
          <w:color w:val="1A1A1A"/>
        </w:rPr>
        <w:t xml:space="preserve"> Deliverables should be formatting using conventions that are normally associated with products of their type.</w:t>
      </w:r>
    </w:p>
    <w:p w14:paraId="7FE3AF98" w14:textId="77777777" w:rsidR="00D2633B" w:rsidRPr="00D2633B" w:rsidRDefault="00D2633B" w:rsidP="00D2633B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LTW02-55Roman" w:hAnsi="AvenirLTW02-55Roman" w:cs="AvenirLTW02-55Roman"/>
          <w:color w:val="1A1A1A"/>
        </w:rPr>
      </w:pPr>
      <w:r w:rsidRPr="00D2633B">
        <w:rPr>
          <w:rFonts w:ascii="AvenirLTW01-85Heavy" w:hAnsi="AvenirLTW01-85Heavy" w:cs="AvenirLTW01-85Heavy"/>
          <w:color w:val="1A1A1A"/>
        </w:rPr>
        <w:t xml:space="preserve">Resources: </w:t>
      </w:r>
      <w:r w:rsidRPr="00D2633B">
        <w:rPr>
          <w:rFonts w:ascii="AvenirLTW02-55Roman" w:hAnsi="AvenirLTW02-55Roman" w:cs="AvenirLTW02-55Roman"/>
          <w:color w:val="1A1A1A"/>
        </w:rPr>
        <w:t>Include a separate reference page with a minimum of three supporting resources. Resources and citations should be formatted according to current APA style and formatting.</w:t>
      </w:r>
    </w:p>
    <w:p w14:paraId="5CD44AFC" w14:textId="77777777" w:rsidR="00D2633B" w:rsidRPr="00D2633B" w:rsidRDefault="00D2633B" w:rsidP="00D2633B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LTW02-55Roman" w:hAnsi="AvenirLTW02-55Roman" w:cs="AvenirLTW02-55Roman"/>
          <w:color w:val="1A1A1A"/>
        </w:rPr>
      </w:pPr>
      <w:r w:rsidRPr="009879D6">
        <w:rPr>
          <w:rFonts w:ascii="AvenirLTW01-85Heavy" w:hAnsi="AvenirLTW01-85Heavy" w:cs="AvenirLTW01-85Heavy"/>
          <w:b/>
          <w:color w:val="1A1A1A"/>
        </w:rPr>
        <w:t xml:space="preserve">Length: </w:t>
      </w:r>
      <w:r w:rsidRPr="009879D6">
        <w:rPr>
          <w:rFonts w:ascii="AvenirLTW02-55Roman" w:hAnsi="AvenirLTW02-55Roman" w:cs="AvenirLTW02-55Roman"/>
          <w:b/>
          <w:color w:val="1A1A1A"/>
        </w:rPr>
        <w:t>Part 2 should be 4–6 typed</w:t>
      </w:r>
      <w:r w:rsidRPr="00D2633B">
        <w:rPr>
          <w:rFonts w:ascii="AvenirLTW02-55Roman" w:hAnsi="AvenirLTW02-55Roman" w:cs="AvenirLTW02-55Roman"/>
          <w:color w:val="1A1A1A"/>
        </w:rPr>
        <w:t>, double-spaced pages.</w:t>
      </w:r>
    </w:p>
    <w:p w14:paraId="574D8D9F" w14:textId="77777777" w:rsidR="00D2633B" w:rsidRPr="00D2633B" w:rsidRDefault="00D2633B" w:rsidP="00D2633B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LTW02-55Roman" w:hAnsi="AvenirLTW02-55Roman" w:cs="AvenirLTW02-55Roman"/>
          <w:color w:val="1A1A1A"/>
        </w:rPr>
      </w:pPr>
      <w:r w:rsidRPr="00D2633B">
        <w:rPr>
          <w:rFonts w:ascii="AvenirLTW01-85Heavy" w:hAnsi="AvenirLTW01-85Heavy" w:cs="AvenirLTW01-85Heavy"/>
          <w:color w:val="1A1A1A"/>
        </w:rPr>
        <w:t>Font and font size:</w:t>
      </w:r>
      <w:r w:rsidRPr="00D2633B">
        <w:rPr>
          <w:rFonts w:ascii="AvenirLTW02-55Roman" w:hAnsi="AvenirLTW02-55Roman" w:cs="AvenirLTW02-55Roman"/>
          <w:color w:val="1A1A1A"/>
        </w:rPr>
        <w:t xml:space="preserve"> Times New Roman, 12 point.</w:t>
      </w:r>
    </w:p>
    <w:p w14:paraId="553EF210" w14:textId="77777777" w:rsidR="00197389" w:rsidRDefault="00197389"/>
    <w:sectPr w:rsidR="00197389" w:rsidSect="00E936B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LTW02-55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LTW01-65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LTW01-85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0000006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3B"/>
    <w:rsid w:val="00197389"/>
    <w:rsid w:val="008A10B9"/>
    <w:rsid w:val="009879D6"/>
    <w:rsid w:val="00BD1123"/>
    <w:rsid w:val="00CB2566"/>
    <w:rsid w:val="00D2633B"/>
    <w:rsid w:val="00FD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AE2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544</Words>
  <Characters>3106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Liverpool</dc:creator>
  <cp:keywords/>
  <dc:description/>
  <cp:lastModifiedBy>Precious Liverpool</cp:lastModifiedBy>
  <cp:revision>1</cp:revision>
  <dcterms:created xsi:type="dcterms:W3CDTF">2018-03-17T21:47:00Z</dcterms:created>
  <dcterms:modified xsi:type="dcterms:W3CDTF">2018-03-17T22:13:00Z</dcterms:modified>
</cp:coreProperties>
</file>