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29796" w14:textId="77777777" w:rsidR="00E153AA" w:rsidRPr="000C4A4F" w:rsidRDefault="00E153AA" w:rsidP="00E153AA">
      <w:pPr>
        <w:rPr>
          <w:b/>
        </w:rPr>
      </w:pPr>
      <w:r w:rsidRPr="000C4A4F">
        <w:rPr>
          <w:b/>
        </w:rPr>
        <w:t xml:space="preserve">Introduction: (1 to 2 pages) </w:t>
      </w:r>
    </w:p>
    <w:p w14:paraId="192E6189" w14:textId="77777777" w:rsidR="00E153AA" w:rsidRPr="000C4A4F" w:rsidRDefault="00E153AA" w:rsidP="00E153AA">
      <w:pPr>
        <w:numPr>
          <w:ilvl w:val="0"/>
          <w:numId w:val="1"/>
        </w:numPr>
      </w:pPr>
      <w:r w:rsidRPr="000C4A4F">
        <w:tab/>
      </w:r>
      <w:r w:rsidRPr="000C4A4F">
        <w:tab/>
      </w:r>
      <w:r>
        <w:t>-  Should be 2-4</w:t>
      </w:r>
      <w:r w:rsidRPr="000C4A4F">
        <w:t xml:space="preserve"> paragraphs stating the background information, overall justification for the solvent being investigated, and the objective and hypotheses </w:t>
      </w:r>
      <w:r w:rsidRPr="000C4A4F">
        <w:rPr>
          <w:rFonts w:ascii="MS Mincho" w:eastAsia="MS Mincho" w:hAnsi="MS Mincho" w:cs="MS Mincho"/>
        </w:rPr>
        <w:t> </w:t>
      </w:r>
    </w:p>
    <w:p w14:paraId="23608AFB" w14:textId="77777777" w:rsidR="00E153AA" w:rsidRPr="000C4A4F" w:rsidRDefault="00E153AA" w:rsidP="00E153AA">
      <w:pPr>
        <w:numPr>
          <w:ilvl w:val="0"/>
          <w:numId w:val="1"/>
        </w:numPr>
      </w:pPr>
      <w:r w:rsidRPr="000C4A4F">
        <w:tab/>
      </w:r>
      <w:r w:rsidRPr="000C4A4F">
        <w:tab/>
        <w:t xml:space="preserve">-  First paragraph should present the overall summary; a thesis statement should be the last sentence in the paragraph. </w:t>
      </w:r>
      <w:r w:rsidRPr="000C4A4F">
        <w:rPr>
          <w:rFonts w:ascii="MS Mincho" w:eastAsia="MS Mincho" w:hAnsi="MS Mincho" w:cs="MS Mincho"/>
        </w:rPr>
        <w:t> </w:t>
      </w:r>
    </w:p>
    <w:p w14:paraId="49C07A3A" w14:textId="77777777" w:rsidR="00E153AA" w:rsidRPr="000C4A4F" w:rsidRDefault="00E153AA" w:rsidP="00E153AA">
      <w:pPr>
        <w:numPr>
          <w:ilvl w:val="0"/>
          <w:numId w:val="1"/>
        </w:numPr>
      </w:pPr>
      <w:r w:rsidRPr="000C4A4F">
        <w:tab/>
      </w:r>
      <w:r w:rsidRPr="000C4A4F">
        <w:tab/>
        <w:t xml:space="preserve">-  Final introduction paragraph should state the objective, overall approach and the hypotheses. </w:t>
      </w:r>
      <w:r w:rsidRPr="000C4A4F">
        <w:rPr>
          <w:rFonts w:ascii="MS Mincho" w:eastAsia="MS Mincho" w:hAnsi="MS Mincho" w:cs="MS Mincho"/>
        </w:rPr>
        <w:t> </w:t>
      </w:r>
    </w:p>
    <w:p w14:paraId="781DE200" w14:textId="77777777" w:rsidR="00E153AA" w:rsidRPr="000C4A4F" w:rsidRDefault="00E153AA" w:rsidP="00E153AA">
      <w:pPr>
        <w:numPr>
          <w:ilvl w:val="0"/>
          <w:numId w:val="1"/>
        </w:numPr>
      </w:pPr>
    </w:p>
    <w:p w14:paraId="2D741F86" w14:textId="77777777" w:rsidR="00E153AA" w:rsidRPr="000C4A4F" w:rsidRDefault="00E153AA" w:rsidP="00E153AA">
      <w:pPr>
        <w:numPr>
          <w:ilvl w:val="0"/>
          <w:numId w:val="1"/>
        </w:numPr>
        <w:rPr>
          <w:b/>
        </w:rPr>
      </w:pPr>
      <w:r w:rsidRPr="000C4A4F">
        <w:rPr>
          <w:b/>
        </w:rPr>
        <w:t xml:space="preserve">Methods: (1 to 2 pages) </w:t>
      </w:r>
      <w:r w:rsidRPr="000C4A4F">
        <w:rPr>
          <w:rFonts w:ascii="MS Mincho" w:eastAsia="MS Mincho" w:hAnsi="MS Mincho" w:cs="MS Mincho"/>
          <w:b/>
        </w:rPr>
        <w:t> </w:t>
      </w:r>
    </w:p>
    <w:p w14:paraId="5AEA2587" w14:textId="77777777" w:rsidR="00E153AA" w:rsidRPr="000C4A4F" w:rsidRDefault="00E153AA" w:rsidP="00E153AA">
      <w:pPr>
        <w:numPr>
          <w:ilvl w:val="0"/>
          <w:numId w:val="2"/>
        </w:numPr>
      </w:pPr>
      <w:r w:rsidRPr="000C4A4F">
        <w:tab/>
      </w:r>
      <w:r w:rsidRPr="000C4A4F">
        <w:tab/>
        <w:t xml:space="preserve">-  In chronological order, what was done? </w:t>
      </w:r>
      <w:r w:rsidRPr="000C4A4F">
        <w:rPr>
          <w:rFonts w:ascii="MS Mincho" w:eastAsia="MS Mincho" w:hAnsi="MS Mincho" w:cs="MS Mincho"/>
        </w:rPr>
        <w:t> </w:t>
      </w:r>
    </w:p>
    <w:p w14:paraId="63AEA1AE" w14:textId="77777777" w:rsidR="00E153AA" w:rsidRPr="000C4A4F" w:rsidRDefault="00E153AA" w:rsidP="00E153AA">
      <w:pPr>
        <w:numPr>
          <w:ilvl w:val="0"/>
          <w:numId w:val="2"/>
        </w:numPr>
      </w:pPr>
      <w:r w:rsidRPr="000C4A4F">
        <w:tab/>
      </w:r>
      <w:r w:rsidRPr="000C4A4F">
        <w:tab/>
        <w:t xml:space="preserve">-  Essentials: time of experiment, volumes, solvents, treatments, model organism, quantification, any other items </w:t>
      </w:r>
      <w:r w:rsidRPr="000C4A4F">
        <w:rPr>
          <w:rFonts w:ascii="MS Mincho" w:eastAsia="MS Mincho" w:hAnsi="MS Mincho" w:cs="MS Mincho"/>
        </w:rPr>
        <w:t> </w:t>
      </w:r>
      <w:r w:rsidRPr="000C4A4F">
        <w:t xml:space="preserve">the reader needs to know </w:t>
      </w:r>
      <w:r w:rsidRPr="000C4A4F">
        <w:rPr>
          <w:rFonts w:ascii="MS Mincho" w:eastAsia="MS Mincho" w:hAnsi="MS Mincho" w:cs="MS Mincho"/>
        </w:rPr>
        <w:t> </w:t>
      </w:r>
    </w:p>
    <w:p w14:paraId="3D7D70CB" w14:textId="77777777" w:rsidR="00E153AA" w:rsidRPr="000C4A4F" w:rsidRDefault="00E153AA" w:rsidP="00E153AA">
      <w:pPr>
        <w:numPr>
          <w:ilvl w:val="0"/>
          <w:numId w:val="2"/>
        </w:numPr>
      </w:pPr>
      <w:r w:rsidRPr="000C4A4F">
        <w:tab/>
      </w:r>
      <w:r w:rsidRPr="000C4A4F">
        <w:tab/>
        <w:t xml:space="preserve">-  Do not list materials. </w:t>
      </w:r>
      <w:r w:rsidRPr="000C4A4F">
        <w:rPr>
          <w:rFonts w:ascii="MS Mincho" w:eastAsia="MS Mincho" w:hAnsi="MS Mincho" w:cs="MS Mincho"/>
        </w:rPr>
        <w:t> </w:t>
      </w:r>
    </w:p>
    <w:p w14:paraId="105CFAC2" w14:textId="77777777" w:rsidR="00E153AA" w:rsidRPr="000C4A4F" w:rsidRDefault="00E153AA" w:rsidP="00E153AA">
      <w:pPr>
        <w:numPr>
          <w:ilvl w:val="0"/>
          <w:numId w:val="2"/>
        </w:numPr>
      </w:pPr>
    </w:p>
    <w:p w14:paraId="5A0CA43D" w14:textId="77777777" w:rsidR="00E153AA" w:rsidRPr="000C4A4F" w:rsidRDefault="00E153AA" w:rsidP="00E153AA">
      <w:pPr>
        <w:numPr>
          <w:ilvl w:val="0"/>
          <w:numId w:val="2"/>
        </w:numPr>
      </w:pPr>
      <w:r w:rsidRPr="000C4A4F">
        <w:rPr>
          <w:b/>
        </w:rPr>
        <w:t>Results: (2 pages)</w:t>
      </w:r>
      <w:r w:rsidRPr="000C4A4F">
        <w:t xml:space="preserve"> </w:t>
      </w:r>
      <w:r w:rsidRPr="000C4A4F">
        <w:rPr>
          <w:rFonts w:ascii="MS Mincho" w:eastAsia="MS Mincho" w:hAnsi="MS Mincho" w:cs="MS Mincho"/>
        </w:rPr>
        <w:t> </w:t>
      </w:r>
    </w:p>
    <w:p w14:paraId="3205A81B" w14:textId="77777777" w:rsidR="00E153AA" w:rsidRDefault="00E153AA" w:rsidP="00E153AA">
      <w:r w:rsidRPr="000C4A4F">
        <w:t xml:space="preserve">- Two figures that must contain units in the axes along with the figure captions: </w:t>
      </w:r>
    </w:p>
    <w:p w14:paraId="1E0ED586" w14:textId="77777777" w:rsidR="00E153AA" w:rsidRDefault="00E153AA" w:rsidP="00E153AA">
      <w:pPr>
        <w:rPr>
          <w:rFonts w:ascii="MS Mincho" w:eastAsia="MS Mincho" w:hAnsi="MS Mincho" w:cs="MS Mincho"/>
        </w:rPr>
      </w:pPr>
      <w:r>
        <w:tab/>
      </w:r>
      <w:r w:rsidRPr="000C4A4F">
        <w:t xml:space="preserve">o Figure 1. </w:t>
      </w:r>
      <w:r>
        <w:t>R</w:t>
      </w:r>
      <w:r w:rsidRPr="000C4A4F">
        <w:t>elative color of so</w:t>
      </w:r>
      <w:r>
        <w:t>lution versus concentration of (your solvent)</w:t>
      </w:r>
      <w:r w:rsidRPr="000C4A4F">
        <w:t>.</w:t>
      </w:r>
      <w:r w:rsidRPr="000C4A4F">
        <w:rPr>
          <w:rFonts w:ascii="MS Mincho" w:eastAsia="MS Mincho" w:hAnsi="MS Mincho" w:cs="MS Mincho"/>
        </w:rPr>
        <w:t> </w:t>
      </w:r>
    </w:p>
    <w:p w14:paraId="3A22349F" w14:textId="77777777" w:rsidR="00E153AA" w:rsidRPr="000C4A4F" w:rsidRDefault="00E153AA" w:rsidP="00E153AA">
      <w:r>
        <w:tab/>
      </w:r>
      <w:r w:rsidRPr="000C4A4F">
        <w:t xml:space="preserve">o Figure 2. </w:t>
      </w:r>
      <w:r>
        <w:t>A</w:t>
      </w:r>
      <w:r w:rsidRPr="000C4A4F">
        <w:t>bsorbance (460 nm) of solution</w:t>
      </w:r>
      <w:r>
        <w:t xml:space="preserve"> versus concentration of (your solvent)</w:t>
      </w:r>
      <w:r w:rsidRPr="000C4A4F">
        <w:t xml:space="preserve">. </w:t>
      </w:r>
    </w:p>
    <w:p w14:paraId="4D49816A" w14:textId="77777777" w:rsidR="00E153AA" w:rsidRPr="000C4A4F" w:rsidRDefault="00E153AA" w:rsidP="00E153AA">
      <w:pPr>
        <w:numPr>
          <w:ilvl w:val="0"/>
          <w:numId w:val="3"/>
        </w:numPr>
      </w:pPr>
      <w:r w:rsidRPr="000C4A4F">
        <w:tab/>
      </w:r>
      <w:r w:rsidRPr="000C4A4F">
        <w:tab/>
        <w:t xml:space="preserve">-  Raw data: describe results, both qualitative and quantitative. </w:t>
      </w:r>
      <w:r w:rsidRPr="000C4A4F">
        <w:rPr>
          <w:rFonts w:ascii="MS Mincho" w:eastAsia="MS Mincho" w:hAnsi="MS Mincho" w:cs="MS Mincho"/>
        </w:rPr>
        <w:t> </w:t>
      </w:r>
    </w:p>
    <w:p w14:paraId="17F6AE8E" w14:textId="77777777" w:rsidR="00E153AA" w:rsidRPr="000C4A4F" w:rsidRDefault="00E153AA" w:rsidP="00E153AA">
      <w:pPr>
        <w:numPr>
          <w:ilvl w:val="0"/>
          <w:numId w:val="3"/>
        </w:numPr>
      </w:pPr>
      <w:r w:rsidRPr="000C4A4F">
        <w:tab/>
      </w:r>
      <w:r w:rsidRPr="000C4A4F">
        <w:tab/>
        <w:t xml:space="preserve">-  What are the trends? How do the means compare? 50% greater? 25% less compared to? </w:t>
      </w:r>
      <w:r w:rsidRPr="000C4A4F">
        <w:rPr>
          <w:rFonts w:ascii="MS Mincho" w:eastAsia="MS Mincho" w:hAnsi="MS Mincho" w:cs="MS Mincho"/>
        </w:rPr>
        <w:t> </w:t>
      </w:r>
    </w:p>
    <w:p w14:paraId="6D933867" w14:textId="77777777" w:rsidR="00E153AA" w:rsidRPr="000C4A4F" w:rsidRDefault="00E153AA" w:rsidP="00E153AA">
      <w:pPr>
        <w:numPr>
          <w:ilvl w:val="0"/>
          <w:numId w:val="3"/>
        </w:numPr>
      </w:pPr>
      <w:r w:rsidRPr="000C4A4F">
        <w:tab/>
      </w:r>
      <w:r w:rsidRPr="000C4A4F">
        <w:tab/>
        <w:t xml:space="preserve">-  Avoid explaining what the data mean, making conclusions, or identifying sources of error. (That goes in the </w:t>
      </w:r>
      <w:r w:rsidRPr="000C4A4F">
        <w:rPr>
          <w:rFonts w:ascii="MS Mincho" w:eastAsia="MS Mincho" w:hAnsi="MS Mincho" w:cs="MS Mincho"/>
        </w:rPr>
        <w:t> </w:t>
      </w:r>
      <w:r w:rsidRPr="000C4A4F">
        <w:t xml:space="preserve">Conclusion) </w:t>
      </w:r>
      <w:r w:rsidRPr="000C4A4F">
        <w:rPr>
          <w:rFonts w:ascii="MS Mincho" w:eastAsia="MS Mincho" w:hAnsi="MS Mincho" w:cs="MS Mincho"/>
        </w:rPr>
        <w:t> </w:t>
      </w:r>
    </w:p>
    <w:p w14:paraId="43E7B7CF" w14:textId="77777777" w:rsidR="00E153AA" w:rsidRPr="000C4A4F" w:rsidRDefault="00E153AA" w:rsidP="00E153AA">
      <w:pPr>
        <w:numPr>
          <w:ilvl w:val="0"/>
          <w:numId w:val="3"/>
        </w:numPr>
      </w:pPr>
    </w:p>
    <w:p w14:paraId="2B836BB9" w14:textId="77777777" w:rsidR="00E153AA" w:rsidRPr="00E153AA" w:rsidRDefault="00E153AA" w:rsidP="00E153AA">
      <w:pPr>
        <w:numPr>
          <w:ilvl w:val="0"/>
          <w:numId w:val="3"/>
        </w:numPr>
      </w:pPr>
      <w:r w:rsidRPr="000C4A4F">
        <w:rPr>
          <w:b/>
        </w:rPr>
        <w:t>Conclusion: (1-2 pages)</w:t>
      </w:r>
      <w:r w:rsidRPr="000C4A4F">
        <w:t xml:space="preserve"> </w:t>
      </w:r>
      <w:r w:rsidRPr="000C4A4F">
        <w:rPr>
          <w:rFonts w:ascii="MS Mincho" w:eastAsia="MS Mincho" w:hAnsi="MS Mincho" w:cs="MS Mincho"/>
        </w:rPr>
        <w:t> </w:t>
      </w:r>
    </w:p>
    <w:p w14:paraId="6BC864C8" w14:textId="77777777" w:rsidR="00E153AA" w:rsidRDefault="00E153AA" w:rsidP="00E153AA"/>
    <w:p w14:paraId="01CF3EED" w14:textId="77777777" w:rsidR="00E153AA" w:rsidRPr="00E153AA" w:rsidRDefault="00E153AA" w:rsidP="00E153AA">
      <w:pPr>
        <w:numPr>
          <w:ilvl w:val="0"/>
          <w:numId w:val="3"/>
        </w:numPr>
      </w:pPr>
      <w:r w:rsidRPr="000C4A4F">
        <w:t>-Does the data support your hypothesis?</w:t>
      </w:r>
      <w:r w:rsidRPr="000C4A4F">
        <w:rPr>
          <w:rFonts w:ascii="MS Mincho" w:eastAsia="MS Mincho" w:hAnsi="MS Mincho" w:cs="MS Mincho"/>
        </w:rPr>
        <w:t> </w:t>
      </w:r>
    </w:p>
    <w:p w14:paraId="06ADBDBA" w14:textId="77777777" w:rsidR="00E153AA" w:rsidRPr="00E153AA" w:rsidRDefault="00E153AA" w:rsidP="00E153AA">
      <w:pPr>
        <w:numPr>
          <w:ilvl w:val="0"/>
          <w:numId w:val="3"/>
        </w:numPr>
      </w:pPr>
      <w:r w:rsidRPr="000C4A4F">
        <w:t>-What does your experiment indicate?</w:t>
      </w:r>
    </w:p>
    <w:p w14:paraId="525441D1" w14:textId="77777777" w:rsidR="00E153AA" w:rsidRDefault="00E153AA" w:rsidP="00E153AA">
      <w:pPr>
        <w:numPr>
          <w:ilvl w:val="0"/>
          <w:numId w:val="3"/>
        </w:numPr>
      </w:pPr>
      <w:r w:rsidRPr="000C4A4F">
        <w:t xml:space="preserve">- Any big picture ideas? What are the implications? Qualitative versus quantitative data? </w:t>
      </w:r>
    </w:p>
    <w:p w14:paraId="056DD712" w14:textId="77777777" w:rsidR="00E153AA" w:rsidRPr="00E153AA" w:rsidRDefault="00E153AA" w:rsidP="00E153AA">
      <w:pPr>
        <w:numPr>
          <w:ilvl w:val="0"/>
          <w:numId w:val="3"/>
        </w:numPr>
      </w:pPr>
      <w:r w:rsidRPr="000C4A4F">
        <w:t>-How does this compare to other studies, if possible?</w:t>
      </w:r>
      <w:r w:rsidRPr="000C4A4F">
        <w:rPr>
          <w:rFonts w:ascii="MS Mincho" w:eastAsia="MS Mincho" w:hAnsi="MS Mincho" w:cs="MS Mincho"/>
        </w:rPr>
        <w:t> </w:t>
      </w:r>
    </w:p>
    <w:p w14:paraId="61E08429" w14:textId="77777777" w:rsidR="00E153AA" w:rsidRPr="000C4A4F" w:rsidRDefault="00E153AA" w:rsidP="00E153AA">
      <w:pPr>
        <w:numPr>
          <w:ilvl w:val="0"/>
          <w:numId w:val="3"/>
        </w:numPr>
      </w:pPr>
      <w:bookmarkStart w:id="0" w:name="_GoBack"/>
      <w:bookmarkEnd w:id="0"/>
      <w:r w:rsidRPr="000C4A4F">
        <w:t xml:space="preserve">- How would you have done this differently? Any sources of error? Be specific. </w:t>
      </w:r>
      <w:r w:rsidRPr="000C4A4F">
        <w:rPr>
          <w:rFonts w:ascii="MS Mincho" w:eastAsia="MS Mincho" w:hAnsi="MS Mincho" w:cs="MS Mincho"/>
        </w:rPr>
        <w:t> </w:t>
      </w:r>
    </w:p>
    <w:p w14:paraId="7D3B02B1" w14:textId="77777777" w:rsidR="00745048" w:rsidRDefault="00E153AA"/>
    <w:sectPr w:rsidR="00745048" w:rsidSect="00FF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AA"/>
    <w:rsid w:val="00526F67"/>
    <w:rsid w:val="00876992"/>
    <w:rsid w:val="00BD2CCD"/>
    <w:rsid w:val="00E153AA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79D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hectorgonzalezcantu</dc:creator>
  <cp:keywords/>
  <dc:description/>
  <cp:lastModifiedBy>hectorgonzalezcantu</cp:lastModifiedBy>
  <cp:revision>1</cp:revision>
  <dcterms:created xsi:type="dcterms:W3CDTF">2018-03-06T23:24:00Z</dcterms:created>
  <dcterms:modified xsi:type="dcterms:W3CDTF">2018-03-06T23:26:00Z</dcterms:modified>
</cp:coreProperties>
</file>