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5A" w:rsidRDefault="00857A36" w:rsidP="00A9715A">
      <w:pPr>
        <w:jc w:val="center"/>
        <w:rPr>
          <w:rFonts w:ascii="Lucida Sans" w:hAnsi="Lucida Sans"/>
          <w:b/>
          <w:sz w:val="28"/>
        </w:rPr>
      </w:pPr>
      <w:r>
        <w:rPr>
          <w:rFonts w:ascii="Lucida Sans" w:hAnsi="Lucida Sans"/>
          <w:noProof/>
        </w:rPr>
        <mc:AlternateContent>
          <mc:Choice Requires="wpg">
            <w:drawing>
              <wp:anchor distT="0" distB="0" distL="114300" distR="114300" simplePos="0" relativeHeight="251658240" behindDoc="0" locked="0" layoutInCell="1" allowOverlap="1">
                <wp:simplePos x="0" y="0"/>
                <wp:positionH relativeFrom="column">
                  <wp:posOffset>839470</wp:posOffset>
                </wp:positionH>
                <wp:positionV relativeFrom="paragraph">
                  <wp:posOffset>1308100</wp:posOffset>
                </wp:positionV>
                <wp:extent cx="3569335" cy="1223645"/>
                <wp:effectExtent l="0" t="0" r="0" b="0"/>
                <wp:wrapSquare wrapText="bothSides"/>
                <wp:docPr id="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9335" cy="1223645"/>
                          <a:chOff x="0" y="0"/>
                          <a:chExt cx="35698" cy="12239"/>
                        </a:xfrm>
                      </wpg:grpSpPr>
                      <pic:pic xmlns:pic="http://schemas.openxmlformats.org/drawingml/2006/picture">
                        <pic:nvPicPr>
                          <pic:cNvPr id="86" name="Picture 16" descr="PPT_Footer.png"/>
                          <pic:cNvPicPr>
                            <a:picLocks noChangeAspect="1"/>
                          </pic:cNvPicPr>
                        </pic:nvPicPr>
                        <pic:blipFill>
                          <a:blip r:embed="rId8">
                            <a:extLst>
                              <a:ext uri="{28A0092B-C50C-407E-A947-70E740481C1C}">
                                <a14:useLocalDpi xmlns:a14="http://schemas.microsoft.com/office/drawing/2010/main" val="0"/>
                              </a:ext>
                            </a:extLst>
                          </a:blip>
                          <a:srcRect l="71616" t="23026" r="21144" b="23181"/>
                          <a:stretch>
                            <a:fillRect/>
                          </a:stretch>
                        </pic:blipFill>
                        <pic:spPr bwMode="auto">
                          <a:xfrm>
                            <a:off x="0" y="0"/>
                            <a:ext cx="12241" cy="12239"/>
                          </a:xfrm>
                          <a:prstGeom prst="rect">
                            <a:avLst/>
                          </a:prstGeom>
                          <a:solidFill>
                            <a:srgbClr val="FFFFFF"/>
                          </a:solidFill>
                        </pic:spPr>
                      </pic:pic>
                      <wps:wsp>
                        <wps:cNvPr id="87" name="TextBox 5"/>
                        <wps:cNvSpPr txBox="1">
                          <a:spLocks noChangeArrowheads="1"/>
                        </wps:cNvSpPr>
                        <wps:spPr bwMode="auto">
                          <a:xfrm>
                            <a:off x="11730" y="1785"/>
                            <a:ext cx="23968" cy="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D4A" w:rsidRDefault="00F20D4A" w:rsidP="00A9715A">
                              <w:pPr>
                                <w:pStyle w:val="NormalWeb"/>
                                <w:spacing w:before="0" w:beforeAutospacing="0" w:after="0" w:afterAutospacing="0"/>
                                <w:textAlignment w:val="baseline"/>
                                <w:rPr>
                                  <w:sz w:val="24"/>
                                  <w:szCs w:val="24"/>
                                </w:rPr>
                              </w:pPr>
                              <w:r>
                                <w:rPr>
                                  <w:rFonts w:eastAsia="MS PGothic"/>
                                  <w:b/>
                                  <w:bCs/>
                                  <w:color w:val="002F5F"/>
                                  <w:spacing w:val="-20"/>
                                  <w:kern w:val="24"/>
                                  <w:sz w:val="40"/>
                                  <w:szCs w:val="40"/>
                                </w:rPr>
                                <w:t>Royal Docks School</w:t>
                              </w:r>
                            </w:p>
                          </w:txbxContent>
                        </wps:txbx>
                        <wps:bodyPr rot="0" vert="horz" wrap="none" lIns="91440" tIns="45720" rIns="91440" bIns="45720" anchor="t" anchorCtr="0" upright="1">
                          <a:spAutoFit/>
                        </wps:bodyPr>
                      </wps:wsp>
                      <wps:wsp>
                        <wps:cNvPr id="88" name="TextBox 6"/>
                        <wps:cNvSpPr txBox="1">
                          <a:spLocks noChangeArrowheads="1"/>
                        </wps:cNvSpPr>
                        <wps:spPr bwMode="auto">
                          <a:xfrm>
                            <a:off x="11730" y="5037"/>
                            <a:ext cx="22260" cy="5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4A" w:rsidRDefault="00F20D4A" w:rsidP="00A9715A">
                              <w:pPr>
                                <w:pStyle w:val="NormalWeb"/>
                                <w:spacing w:before="0" w:beforeAutospacing="0" w:after="0" w:afterAutospacing="0"/>
                                <w:jc w:val="center"/>
                                <w:textAlignment w:val="baseline"/>
                                <w:rPr>
                                  <w:rFonts w:eastAsia="MS PGothic"/>
                                  <w:b/>
                                  <w:bCs/>
                                  <w:color w:val="002F5F"/>
                                  <w:spacing w:val="-20"/>
                                  <w:kern w:val="24"/>
                                  <w:sz w:val="40"/>
                                  <w:szCs w:val="40"/>
                                </w:rPr>
                              </w:pPr>
                              <w:r>
                                <w:rPr>
                                  <w:rFonts w:eastAsia="MS PGothic"/>
                                  <w:b/>
                                  <w:bCs/>
                                  <w:color w:val="002F5F"/>
                                  <w:spacing w:val="-20"/>
                                  <w:kern w:val="24"/>
                                  <w:sz w:val="40"/>
                                  <w:szCs w:val="40"/>
                                </w:rPr>
                                <w:t>of Business &amp; Law</w:t>
                              </w:r>
                            </w:p>
                            <w:p w:rsidR="00F20D4A" w:rsidRPr="00B8245C" w:rsidRDefault="00F20D4A" w:rsidP="00B8245C">
                              <w:pPr>
                                <w:pStyle w:val="NormalWeb"/>
                                <w:spacing w:before="0" w:beforeAutospacing="0" w:after="0" w:afterAutospacing="0"/>
                                <w:textAlignment w:val="baseline"/>
                                <w:rPr>
                                  <w:color w:val="00B0F0"/>
                                  <w:sz w:val="20"/>
                                  <w:szCs w:val="28"/>
                                </w:rPr>
                              </w:pPr>
                              <w:r w:rsidRPr="00B8245C">
                                <w:rPr>
                                  <w:rFonts w:eastAsia="MS PGothic"/>
                                  <w:b/>
                                  <w:bCs/>
                                  <w:color w:val="00B0F0"/>
                                  <w:spacing w:val="-20"/>
                                  <w:kern w:val="24"/>
                                  <w:sz w:val="20"/>
                                  <w:szCs w:val="28"/>
                                </w:rPr>
                                <w:t>University of East London</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6.1pt;margin-top:103pt;width:281.05pt;height:96.35pt;z-index:251658240" coordsize="35698,1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PPT_Footer.png" style="position:absolute;width:12241;height:12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" filled="t">
                  <v:imagedata r:id="rId9" o:title="PPT_Footer" croptop="15090f" cropbottom="15192f" cropleft="46934f" cropright="13857f"/>
                </v:shape>
                <v:shapetype id="_x0000_t202" coordsize="21600,21600" o:spt="202" path="m,l,21600r21600,l21600,xe">
                  <v:stroke joinstyle="miter"/>
                  <v:path gradientshapeok="t" o:connecttype="rect"/>
                </v:shapetype>
                <v:shape id="TextBox 5" o:spid="_x0000_s1028" type="#_x0000_t202" style="position:absolute;left:11730;top:1785;width:23968;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" stroked="f">
                  <v:textbox style="mso-fit-shape-to-text:t">
                    <w:txbxContent>
                      <w:p w:rsidR="00F20D4A" w:rsidRDefault="00F20D4A" w:rsidP="00A9715A">
                        <w:pPr>
                          <w:pStyle w:val="NormalWeb"/>
                          <w:spacing w:before="0" w:beforeAutospacing="0" w:after="0" w:afterAutospacing="0"/>
                          <w:textAlignment w:val="baseline"/>
                          <w:rPr>
                            <w:sz w:val="24"/>
                            <w:szCs w:val="24"/>
                          </w:rPr>
                        </w:pPr>
                        <w:r>
                          <w:rPr>
                            <w:rFonts w:eastAsia="MS PGothic"/>
                            <w:b/>
                            <w:bCs/>
                            <w:color w:val="002F5F"/>
                            <w:spacing w:val="-20"/>
                            <w:kern w:val="24"/>
                            <w:sz w:val="40"/>
                            <w:szCs w:val="40"/>
                          </w:rPr>
                          <w:t>Royal Docks School</w:t>
                        </w:r>
                      </w:p>
                    </w:txbxContent>
                  </v:textbox>
                </v:shape>
                <v:shape id="TextBox 6" o:spid="_x0000_s1029" type="#_x0000_t202" style="position:absolute;left:11730;top:5037;width:22260;height:59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" filled="f" stroked="f">
                  <v:textbox style="mso-fit-shape-to-text:t">
                    <w:txbxContent>
                      <w:p w:rsidR="00F20D4A" w:rsidRDefault="00F20D4A" w:rsidP="00A9715A">
                        <w:pPr>
                          <w:pStyle w:val="NormalWeb"/>
                          <w:spacing w:before="0" w:beforeAutospacing="0" w:after="0" w:afterAutospacing="0"/>
                          <w:jc w:val="center"/>
                          <w:textAlignment w:val="baseline"/>
                          <w:rPr>
                            <w:rFonts w:eastAsia="MS PGothic"/>
                            <w:b/>
                            <w:bCs/>
                            <w:color w:val="002F5F"/>
                            <w:spacing w:val="-20"/>
                            <w:kern w:val="24"/>
                            <w:sz w:val="40"/>
                            <w:szCs w:val="40"/>
                          </w:rPr>
                        </w:pPr>
                        <w:r>
                          <w:rPr>
                            <w:rFonts w:eastAsia="MS PGothic"/>
                            <w:b/>
                            <w:bCs/>
                            <w:color w:val="002F5F"/>
                            <w:spacing w:val="-20"/>
                            <w:kern w:val="24"/>
                            <w:sz w:val="40"/>
                            <w:szCs w:val="40"/>
                          </w:rPr>
                          <w:t>of Business &amp; Law</w:t>
                        </w:r>
                      </w:p>
                      <w:p w:rsidR="00F20D4A" w:rsidRPr="00B8245C" w:rsidRDefault="00F20D4A" w:rsidP="00B8245C">
                        <w:pPr>
                          <w:pStyle w:val="NormalWeb"/>
                          <w:spacing w:before="0" w:beforeAutospacing="0" w:after="0" w:afterAutospacing="0"/>
                          <w:textAlignment w:val="baseline"/>
                          <w:rPr>
                            <w:color w:val="00B0F0"/>
                            <w:sz w:val="20"/>
                            <w:szCs w:val="28"/>
                          </w:rPr>
                        </w:pPr>
                        <w:r w:rsidRPr="00B8245C">
                          <w:rPr>
                            <w:rFonts w:eastAsia="MS PGothic"/>
                            <w:b/>
                            <w:bCs/>
                            <w:color w:val="00B0F0"/>
                            <w:spacing w:val="-20"/>
                            <w:kern w:val="24"/>
                            <w:sz w:val="20"/>
                            <w:szCs w:val="28"/>
                          </w:rPr>
                          <w:t>University of East London</w:t>
                        </w:r>
                      </w:p>
                    </w:txbxContent>
                  </v:textbox>
                </v:shape>
                <w10:wrap type="square"/>
              </v:group>
            </w:pict>
          </mc:Fallback>
        </mc:AlternateContent>
      </w:r>
      <w:r w:rsidR="00A9715A">
        <w:rPr>
          <w:rFonts w:ascii="Lucida Sans" w:hAnsi="Lucida Sans"/>
          <w:b/>
          <w:noProof/>
          <w:sz w:val="28"/>
        </w:rPr>
        <w:drawing>
          <wp:inline distT="0" distB="0" distL="0" distR="0">
            <wp:extent cx="1209675" cy="942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09675" cy="942975"/>
                    </a:xfrm>
                    <a:prstGeom prst="rect">
                      <a:avLst/>
                    </a:prstGeom>
                    <a:noFill/>
                    <a:ln w="9525">
                      <a:noFill/>
                      <a:miter lim="800000"/>
                      <a:headEnd/>
                      <a:tailEnd/>
                    </a:ln>
                  </pic:spPr>
                </pic:pic>
              </a:graphicData>
            </a:graphic>
          </wp:inline>
        </w:drawing>
      </w:r>
      <w:r w:rsidR="00961764">
        <w:rPr>
          <w:rFonts w:ascii="Lucida Sans" w:hAnsi="Lucida Sans"/>
          <w:b/>
          <w:sz w:val="28"/>
        </w:rPr>
        <w:t xml:space="preserve"> </w:t>
      </w:r>
    </w:p>
    <w:p w:rsidR="007613AC" w:rsidRPr="00ED1200" w:rsidRDefault="00961764" w:rsidP="00A9715A">
      <w:r>
        <w:t xml:space="preserve">  </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2"/>
        <w:gridCol w:w="4312"/>
      </w:tblGrid>
      <w:tr w:rsidR="004A0BDB" w:rsidRPr="002F3C05" w:rsidTr="0038336A">
        <w:tc>
          <w:tcPr>
            <w:tcW w:w="8624" w:type="dxa"/>
            <w:gridSpan w:val="2"/>
          </w:tcPr>
          <w:p w:rsidR="001034B6" w:rsidRPr="006A1812" w:rsidRDefault="003B1108" w:rsidP="00961764">
            <w:pPr>
              <w:tabs>
                <w:tab w:val="clear" w:pos="7938"/>
                <w:tab w:val="left" w:pos="-2268"/>
                <w:tab w:val="left" w:pos="7740"/>
                <w:tab w:val="right" w:pos="8222"/>
              </w:tabs>
              <w:spacing w:before="120" w:after="0" w:line="240" w:lineRule="auto"/>
              <w:rPr>
                <w:rFonts w:cs="Arial"/>
                <w:b/>
                <w:spacing w:val="-3"/>
                <w:sz w:val="28"/>
                <w:szCs w:val="28"/>
              </w:rPr>
            </w:pPr>
            <w:r w:rsidRPr="006A1812">
              <w:rPr>
                <w:rFonts w:cs="Arial"/>
                <w:b/>
                <w:spacing w:val="-3"/>
                <w:sz w:val="28"/>
                <w:szCs w:val="28"/>
              </w:rPr>
              <w:t>HR6004:  The Business Professional</w:t>
            </w:r>
          </w:p>
          <w:p w:rsidR="001034B6" w:rsidRPr="00961764" w:rsidRDefault="001034B6" w:rsidP="007A1AD1">
            <w:pPr>
              <w:tabs>
                <w:tab w:val="clear" w:pos="7938"/>
                <w:tab w:val="left" w:pos="-2268"/>
                <w:tab w:val="left" w:pos="7740"/>
                <w:tab w:val="right" w:pos="8222"/>
              </w:tabs>
              <w:spacing w:after="0" w:line="240" w:lineRule="auto"/>
              <w:rPr>
                <w:rFonts w:cs="Arial"/>
                <w:b/>
                <w:spacing w:val="-3"/>
                <w:sz w:val="12"/>
                <w:szCs w:val="12"/>
              </w:rPr>
            </w:pPr>
          </w:p>
          <w:p w:rsidR="001034B6" w:rsidRPr="006A1812" w:rsidRDefault="001034B6" w:rsidP="007A1AD1">
            <w:pPr>
              <w:tabs>
                <w:tab w:val="clear" w:pos="7938"/>
                <w:tab w:val="left" w:pos="-2268"/>
                <w:tab w:val="left" w:pos="7740"/>
                <w:tab w:val="right" w:pos="8222"/>
              </w:tabs>
              <w:spacing w:after="0" w:line="240" w:lineRule="auto"/>
              <w:rPr>
                <w:rFonts w:cs="Arial"/>
                <w:b/>
                <w:spacing w:val="-3"/>
                <w:sz w:val="28"/>
                <w:szCs w:val="28"/>
              </w:rPr>
            </w:pPr>
            <w:r w:rsidRPr="006A1812">
              <w:rPr>
                <w:rFonts w:cs="Arial"/>
                <w:b/>
                <w:spacing w:val="-3"/>
                <w:sz w:val="28"/>
                <w:szCs w:val="28"/>
              </w:rPr>
              <w:t>Academic Year 201</w:t>
            </w:r>
            <w:r w:rsidR="003B1108" w:rsidRPr="006A1812">
              <w:rPr>
                <w:rFonts w:cs="Arial"/>
                <w:b/>
                <w:spacing w:val="-3"/>
                <w:sz w:val="28"/>
                <w:szCs w:val="28"/>
              </w:rPr>
              <w:t>7</w:t>
            </w:r>
            <w:r w:rsidR="0038336A">
              <w:rPr>
                <w:rFonts w:cs="Arial"/>
                <w:b/>
                <w:spacing w:val="-3"/>
                <w:sz w:val="28"/>
                <w:szCs w:val="28"/>
              </w:rPr>
              <w:t>/18</w:t>
            </w:r>
          </w:p>
          <w:p w:rsidR="004A0BDB" w:rsidRPr="00961764" w:rsidRDefault="004A0BDB" w:rsidP="007A1AD1">
            <w:pPr>
              <w:spacing w:after="0"/>
              <w:rPr>
                <w:sz w:val="12"/>
                <w:szCs w:val="12"/>
              </w:rPr>
            </w:pPr>
          </w:p>
        </w:tc>
      </w:tr>
      <w:tr w:rsidR="004A0BDB" w:rsidRPr="002F3C05" w:rsidTr="0038336A">
        <w:tc>
          <w:tcPr>
            <w:tcW w:w="8624" w:type="dxa"/>
            <w:gridSpan w:val="2"/>
          </w:tcPr>
          <w:p w:rsidR="004A0BDB" w:rsidRPr="007A1AD1" w:rsidRDefault="004A0BDB" w:rsidP="007A1AD1">
            <w:pPr>
              <w:tabs>
                <w:tab w:val="clear" w:pos="7938"/>
                <w:tab w:val="left" w:pos="-2268"/>
                <w:tab w:val="left" w:pos="7740"/>
                <w:tab w:val="right" w:pos="8222"/>
              </w:tabs>
              <w:spacing w:after="0" w:line="240" w:lineRule="auto"/>
              <w:jc w:val="center"/>
              <w:rPr>
                <w:rFonts w:cs="Arial"/>
                <w:b/>
                <w:sz w:val="16"/>
                <w:szCs w:val="16"/>
              </w:rPr>
            </w:pPr>
          </w:p>
          <w:p w:rsidR="004A0BDB" w:rsidRPr="004B72D2" w:rsidRDefault="00F934A4" w:rsidP="007A1AD1">
            <w:pPr>
              <w:jc w:val="center"/>
            </w:pPr>
            <w:r w:rsidRPr="007A1AD1">
              <w:rPr>
                <w:rFonts w:cs="Arial"/>
                <w:b/>
                <w:spacing w:val="-3"/>
                <w:sz w:val="28"/>
                <w:szCs w:val="20"/>
              </w:rPr>
              <w:t>Assessment</w:t>
            </w:r>
            <w:r w:rsidR="004A0BDB" w:rsidRPr="007A1AD1">
              <w:rPr>
                <w:rFonts w:cs="Arial"/>
                <w:b/>
                <w:spacing w:val="-3"/>
                <w:sz w:val="28"/>
                <w:szCs w:val="20"/>
              </w:rPr>
              <w:t xml:space="preserve"> G</w:t>
            </w:r>
            <w:r w:rsidRPr="007A1AD1">
              <w:rPr>
                <w:rFonts w:cs="Arial"/>
                <w:b/>
                <w:spacing w:val="-3"/>
                <w:sz w:val="28"/>
                <w:szCs w:val="20"/>
              </w:rPr>
              <w:t>uide</w:t>
            </w:r>
          </w:p>
        </w:tc>
      </w:tr>
      <w:tr w:rsidR="004A0BDB" w:rsidRPr="002F3C05" w:rsidTr="0038336A">
        <w:tc>
          <w:tcPr>
            <w:tcW w:w="8624" w:type="dxa"/>
            <w:gridSpan w:val="2"/>
          </w:tcPr>
          <w:p w:rsidR="004A0BDB" w:rsidRPr="007A1AD1" w:rsidRDefault="004A0BDB" w:rsidP="007A1AD1">
            <w:pPr>
              <w:tabs>
                <w:tab w:val="clear" w:pos="7938"/>
                <w:tab w:val="left" w:pos="-2268"/>
                <w:tab w:val="left" w:pos="7740"/>
                <w:tab w:val="right" w:pos="8222"/>
              </w:tabs>
              <w:spacing w:after="0" w:line="240" w:lineRule="auto"/>
              <w:jc w:val="center"/>
              <w:rPr>
                <w:rFonts w:cs="Arial"/>
                <w:b/>
                <w:sz w:val="16"/>
                <w:szCs w:val="16"/>
              </w:rPr>
            </w:pPr>
          </w:p>
          <w:p w:rsidR="007B3A3A" w:rsidRPr="007A1AD1" w:rsidRDefault="007B3A3A" w:rsidP="007A1AD1">
            <w:pPr>
              <w:tabs>
                <w:tab w:val="clear" w:pos="7938"/>
                <w:tab w:val="left" w:pos="-2268"/>
                <w:tab w:val="left" w:pos="7740"/>
                <w:tab w:val="right" w:pos="8222"/>
              </w:tabs>
              <w:spacing w:after="0" w:line="240" w:lineRule="auto"/>
              <w:rPr>
                <w:rFonts w:cs="Arial"/>
                <w:b/>
                <w:spacing w:val="-3"/>
                <w:sz w:val="28"/>
                <w:szCs w:val="20"/>
              </w:rPr>
            </w:pPr>
            <w:r w:rsidRPr="007A1AD1">
              <w:rPr>
                <w:rFonts w:cs="Arial"/>
                <w:b/>
                <w:spacing w:val="-3"/>
                <w:sz w:val="28"/>
                <w:szCs w:val="20"/>
              </w:rPr>
              <w:t>Term 1&amp;2</w:t>
            </w:r>
          </w:p>
          <w:p w:rsidR="004A0BDB" w:rsidRPr="007A1AD1" w:rsidRDefault="004A0BDB" w:rsidP="007A1AD1">
            <w:pPr>
              <w:tabs>
                <w:tab w:val="clear" w:pos="7938"/>
                <w:tab w:val="left" w:pos="-2268"/>
                <w:tab w:val="left" w:pos="7740"/>
                <w:tab w:val="right" w:pos="8222"/>
              </w:tabs>
              <w:spacing w:after="0" w:line="240" w:lineRule="auto"/>
              <w:jc w:val="center"/>
              <w:rPr>
                <w:rFonts w:cs="Arial"/>
                <w:b/>
                <w:sz w:val="16"/>
                <w:szCs w:val="16"/>
              </w:rPr>
            </w:pPr>
          </w:p>
        </w:tc>
      </w:tr>
      <w:tr w:rsidR="0038336A" w:rsidRPr="00A9715A" w:rsidTr="0038336A">
        <w:tc>
          <w:tcPr>
            <w:tcW w:w="8624" w:type="dxa"/>
            <w:gridSpan w:val="2"/>
          </w:tcPr>
          <w:p w:rsidR="0038336A" w:rsidRPr="00A9715A" w:rsidRDefault="0038336A" w:rsidP="006A1812">
            <w:pPr>
              <w:spacing w:after="0" w:line="240" w:lineRule="auto"/>
              <w:rPr>
                <w:sz w:val="12"/>
                <w:szCs w:val="12"/>
              </w:rPr>
            </w:pPr>
          </w:p>
          <w:p w:rsidR="0038336A" w:rsidRPr="00A9715A" w:rsidRDefault="0038336A" w:rsidP="006A1812">
            <w:pPr>
              <w:spacing w:after="0" w:line="240" w:lineRule="auto"/>
              <w:rPr>
                <w:sz w:val="22"/>
                <w:szCs w:val="22"/>
              </w:rPr>
            </w:pPr>
            <w:r>
              <w:rPr>
                <w:sz w:val="22"/>
                <w:szCs w:val="22"/>
              </w:rPr>
              <w:t>Programme/</w:t>
            </w:r>
            <w:r w:rsidRPr="00A9715A">
              <w:rPr>
                <w:sz w:val="22"/>
                <w:szCs w:val="22"/>
              </w:rPr>
              <w:t>Module Leader</w:t>
            </w:r>
          </w:p>
          <w:p w:rsidR="0038336A" w:rsidRPr="00A9715A" w:rsidRDefault="0038336A" w:rsidP="006A1812">
            <w:pPr>
              <w:spacing w:after="0" w:line="240" w:lineRule="auto"/>
              <w:rPr>
                <w:sz w:val="12"/>
                <w:szCs w:val="12"/>
              </w:rPr>
            </w:pPr>
          </w:p>
          <w:p w:rsidR="0038336A" w:rsidRPr="00A9715A" w:rsidRDefault="0038336A" w:rsidP="006A1812">
            <w:pPr>
              <w:spacing w:after="0" w:line="240" w:lineRule="auto"/>
              <w:rPr>
                <w:sz w:val="22"/>
                <w:szCs w:val="22"/>
              </w:rPr>
            </w:pPr>
            <w:r>
              <w:rPr>
                <w:sz w:val="22"/>
                <w:szCs w:val="22"/>
              </w:rPr>
              <w:t>Ann Olagundoye</w:t>
            </w:r>
            <w:r w:rsidR="00C4619C">
              <w:rPr>
                <w:sz w:val="22"/>
                <w:szCs w:val="22"/>
              </w:rPr>
              <w:t xml:space="preserve"> (FHEA)</w:t>
            </w:r>
          </w:p>
          <w:p w:rsidR="0038336A" w:rsidRPr="00A9715A" w:rsidRDefault="00F20D4A" w:rsidP="006A1812">
            <w:pPr>
              <w:spacing w:after="0" w:line="240" w:lineRule="auto"/>
              <w:rPr>
                <w:sz w:val="22"/>
                <w:szCs w:val="22"/>
              </w:rPr>
            </w:pPr>
            <w:hyperlink r:id="rId11" w:history="1">
              <w:r w:rsidR="0038336A" w:rsidRPr="006D725E">
                <w:rPr>
                  <w:rStyle w:val="Hyperlink"/>
                  <w:rFonts w:ascii="Arial" w:hAnsi="Arial"/>
                  <w:sz w:val="22"/>
                  <w:szCs w:val="22"/>
                </w:rPr>
                <w:t>a.olagundoye@uel.ac.uk</w:t>
              </w:r>
            </w:hyperlink>
          </w:p>
          <w:p w:rsidR="0038336A" w:rsidRPr="00A9715A" w:rsidRDefault="0038336A" w:rsidP="006A1812">
            <w:pPr>
              <w:spacing w:after="0" w:line="240" w:lineRule="auto"/>
              <w:rPr>
                <w:sz w:val="22"/>
                <w:szCs w:val="22"/>
              </w:rPr>
            </w:pPr>
            <w:r w:rsidRPr="00A9715A">
              <w:rPr>
                <w:sz w:val="22"/>
                <w:szCs w:val="22"/>
              </w:rPr>
              <w:t>UH.1.</w:t>
            </w:r>
            <w:r>
              <w:rPr>
                <w:sz w:val="22"/>
                <w:szCs w:val="22"/>
              </w:rPr>
              <w:t>05</w:t>
            </w:r>
          </w:p>
          <w:p w:rsidR="0038336A" w:rsidRPr="00A9715A" w:rsidRDefault="0038336A" w:rsidP="006A1812">
            <w:pPr>
              <w:spacing w:after="0" w:line="240" w:lineRule="auto"/>
              <w:rPr>
                <w:b/>
                <w:sz w:val="22"/>
                <w:szCs w:val="22"/>
              </w:rPr>
            </w:pPr>
            <w:r w:rsidRPr="00A9715A">
              <w:rPr>
                <w:b/>
                <w:sz w:val="22"/>
                <w:szCs w:val="22"/>
              </w:rPr>
              <w:t>Student Hours:</w:t>
            </w:r>
            <w:r w:rsidRPr="00A9715A">
              <w:rPr>
                <w:sz w:val="22"/>
                <w:szCs w:val="22"/>
              </w:rPr>
              <w:t xml:space="preserve">  </w:t>
            </w:r>
            <w:r>
              <w:rPr>
                <w:sz w:val="22"/>
                <w:szCs w:val="22"/>
              </w:rPr>
              <w:t>Monday</w:t>
            </w:r>
            <w:r w:rsidRPr="00A9715A">
              <w:rPr>
                <w:sz w:val="22"/>
                <w:szCs w:val="22"/>
              </w:rPr>
              <w:t xml:space="preserve"> 11am -1 pm</w:t>
            </w:r>
          </w:p>
          <w:p w:rsidR="0038336A" w:rsidRPr="00A9715A" w:rsidRDefault="0038336A" w:rsidP="006A1812">
            <w:pPr>
              <w:tabs>
                <w:tab w:val="clear" w:pos="720"/>
                <w:tab w:val="left" w:pos="1642"/>
              </w:tabs>
              <w:spacing w:after="0" w:line="240" w:lineRule="auto"/>
              <w:rPr>
                <w:sz w:val="12"/>
                <w:szCs w:val="12"/>
              </w:rPr>
            </w:pPr>
          </w:p>
        </w:tc>
      </w:tr>
      <w:tr w:rsidR="007B3A3A" w:rsidRPr="00D0471A" w:rsidTr="0038336A">
        <w:tc>
          <w:tcPr>
            <w:tcW w:w="8624" w:type="dxa"/>
            <w:gridSpan w:val="2"/>
          </w:tcPr>
          <w:p w:rsidR="007B3A3A" w:rsidRPr="00961764" w:rsidRDefault="007B3A3A" w:rsidP="006A1812">
            <w:pPr>
              <w:spacing w:after="120" w:line="240" w:lineRule="auto"/>
              <w:rPr>
                <w:rFonts w:eastAsia="Calibri"/>
                <w:sz w:val="20"/>
                <w:lang w:eastAsia="en-US"/>
              </w:rPr>
            </w:pPr>
            <w:r w:rsidRPr="00961764">
              <w:rPr>
                <w:rFonts w:eastAsia="Calibri"/>
                <w:sz w:val="20"/>
                <w:lang w:eastAsia="en-US"/>
              </w:rPr>
              <w:t>If you have any queries regarding the teaching or assessment for this module, please refer to (or e-mail) your seminar tutor in the first instance. Your query should be resolved at this level. You may e-mail Stephanie if your seminar tutor is unable to address your issue.</w:t>
            </w:r>
          </w:p>
          <w:p w:rsidR="007B3A3A" w:rsidRPr="007B3A3A" w:rsidRDefault="007B3A3A" w:rsidP="006A1812">
            <w:pPr>
              <w:spacing w:after="120" w:line="240" w:lineRule="auto"/>
            </w:pPr>
            <w:r w:rsidRPr="00961764">
              <w:rPr>
                <w:rFonts w:eastAsia="Calibri"/>
                <w:b/>
                <w:sz w:val="20"/>
                <w:lang w:eastAsia="en-US"/>
              </w:rPr>
              <w:t>In every case</w:t>
            </w:r>
            <w:r w:rsidRPr="00961764">
              <w:rPr>
                <w:rFonts w:eastAsia="Calibri"/>
                <w:sz w:val="20"/>
                <w:lang w:eastAsia="en-US"/>
              </w:rPr>
              <w:t>: email using your webmail account.  Our patterns of working means that you are less likely to be able to contact us by phone.</w:t>
            </w:r>
          </w:p>
        </w:tc>
      </w:tr>
      <w:tr w:rsidR="007B3A3A" w:rsidRPr="00D0471A" w:rsidTr="0038336A">
        <w:tc>
          <w:tcPr>
            <w:tcW w:w="4312" w:type="dxa"/>
          </w:tcPr>
          <w:p w:rsidR="007B3A3A" w:rsidRPr="00A9715A" w:rsidRDefault="007B3A3A" w:rsidP="006A1812">
            <w:pPr>
              <w:spacing w:after="0" w:line="240" w:lineRule="auto"/>
              <w:rPr>
                <w:sz w:val="12"/>
                <w:szCs w:val="12"/>
              </w:rPr>
            </w:pPr>
          </w:p>
          <w:p w:rsidR="001933D0" w:rsidRPr="001933D0" w:rsidRDefault="001933D0" w:rsidP="001933D0">
            <w:pPr>
              <w:tabs>
                <w:tab w:val="clear" w:pos="7938"/>
                <w:tab w:val="left" w:pos="-2268"/>
                <w:tab w:val="left" w:pos="7740"/>
                <w:tab w:val="right" w:pos="8222"/>
              </w:tabs>
              <w:spacing w:after="0" w:line="240" w:lineRule="auto"/>
              <w:jc w:val="center"/>
              <w:rPr>
                <w:rFonts w:eastAsia="Times New Roman" w:cs="Arial"/>
                <w:b/>
              </w:rPr>
            </w:pPr>
            <w:r w:rsidRPr="001933D0">
              <w:rPr>
                <w:rFonts w:eastAsia="Times New Roman" w:cs="Arial"/>
                <w:b/>
              </w:rPr>
              <w:t>Other Tutors</w:t>
            </w:r>
          </w:p>
          <w:p w:rsidR="001933D0" w:rsidRPr="001933D0" w:rsidRDefault="001933D0" w:rsidP="001933D0">
            <w:pPr>
              <w:tabs>
                <w:tab w:val="clear" w:pos="7938"/>
                <w:tab w:val="left" w:pos="-2268"/>
                <w:tab w:val="left" w:pos="7740"/>
                <w:tab w:val="right" w:pos="8222"/>
              </w:tabs>
              <w:spacing w:after="0" w:line="240" w:lineRule="auto"/>
              <w:rPr>
                <w:rFonts w:eastAsia="Times New Roman" w:cs="Arial"/>
                <w:b/>
                <w:color w:val="FF0000"/>
                <w:sz w:val="16"/>
                <w:szCs w:val="16"/>
              </w:rPr>
            </w:pPr>
          </w:p>
          <w:p w:rsidR="001933D0" w:rsidRPr="001933D0" w:rsidRDefault="00C4619C" w:rsidP="001933D0">
            <w:pPr>
              <w:tabs>
                <w:tab w:val="clear" w:pos="7938"/>
                <w:tab w:val="left" w:pos="-2268"/>
                <w:tab w:val="left" w:pos="7740"/>
                <w:tab w:val="right" w:pos="8222"/>
              </w:tabs>
              <w:spacing w:after="0" w:line="240" w:lineRule="auto"/>
              <w:rPr>
                <w:rFonts w:eastAsia="Times New Roman" w:cs="Arial"/>
                <w:b/>
              </w:rPr>
            </w:pPr>
            <w:r>
              <w:rPr>
                <w:rFonts w:eastAsia="Times New Roman" w:cs="Arial"/>
                <w:b/>
              </w:rPr>
              <w:t>Susan King</w:t>
            </w:r>
            <w:r w:rsidR="001933D0" w:rsidRPr="001933D0">
              <w:rPr>
                <w:rFonts w:eastAsia="Times New Roman" w:cs="Arial"/>
                <w:b/>
              </w:rPr>
              <w:t xml:space="preserve">  </w:t>
            </w:r>
          </w:p>
          <w:p w:rsidR="00C4619C" w:rsidRDefault="00F20D4A" w:rsidP="00C4619C">
            <w:pPr>
              <w:tabs>
                <w:tab w:val="clear" w:pos="7938"/>
                <w:tab w:val="left" w:pos="-2268"/>
                <w:tab w:val="left" w:pos="7740"/>
                <w:tab w:val="right" w:pos="8222"/>
              </w:tabs>
              <w:spacing w:after="0" w:line="240" w:lineRule="auto"/>
              <w:rPr>
                <w:rFonts w:eastAsia="Times New Roman" w:cs="Arial"/>
                <w:b/>
              </w:rPr>
            </w:pPr>
            <w:hyperlink r:id="rId12" w:history="1">
              <w:r w:rsidR="006D725E">
                <w:rPr>
                  <w:rStyle w:val="Hyperlink"/>
                  <w:rFonts w:ascii="Calibri" w:eastAsia="Times New Roman" w:hAnsi="Calibri"/>
                  <w:sz w:val="22"/>
                  <w:szCs w:val="22"/>
                </w:rPr>
                <w:t>kingsusan148@gmail.com</w:t>
              </w:r>
            </w:hyperlink>
          </w:p>
          <w:p w:rsidR="001933D0" w:rsidRDefault="001933D0" w:rsidP="00C4619C">
            <w:pPr>
              <w:tabs>
                <w:tab w:val="clear" w:pos="7938"/>
                <w:tab w:val="left" w:pos="-2268"/>
                <w:tab w:val="left" w:pos="7740"/>
                <w:tab w:val="right" w:pos="8222"/>
              </w:tabs>
              <w:spacing w:after="0" w:line="240" w:lineRule="auto"/>
              <w:rPr>
                <w:rFonts w:eastAsia="Times New Roman" w:cs="Arial"/>
                <w:sz w:val="22"/>
                <w:szCs w:val="20"/>
              </w:rPr>
            </w:pPr>
            <w:r w:rsidRPr="001933D0">
              <w:rPr>
                <w:rFonts w:eastAsia="Times New Roman" w:cs="Arial"/>
                <w:b/>
              </w:rPr>
              <w:t xml:space="preserve">Student Hours: </w:t>
            </w:r>
            <w:r w:rsidR="00C4619C">
              <w:rPr>
                <w:rFonts w:eastAsia="Times New Roman" w:cs="Arial"/>
                <w:sz w:val="22"/>
                <w:szCs w:val="20"/>
              </w:rPr>
              <w:t>Tbc</w:t>
            </w:r>
          </w:p>
          <w:p w:rsidR="00C4619C" w:rsidRPr="001933D0" w:rsidRDefault="00C4619C" w:rsidP="00C4619C">
            <w:pPr>
              <w:tabs>
                <w:tab w:val="clear" w:pos="7938"/>
                <w:tab w:val="left" w:pos="-2268"/>
                <w:tab w:val="left" w:pos="7740"/>
                <w:tab w:val="right" w:pos="8222"/>
              </w:tabs>
              <w:spacing w:after="0" w:line="240" w:lineRule="auto"/>
              <w:rPr>
                <w:rFonts w:eastAsia="Times New Roman" w:cs="Arial"/>
                <w:sz w:val="20"/>
                <w:szCs w:val="20"/>
              </w:rPr>
            </w:pPr>
          </w:p>
          <w:p w:rsidR="007B3A3A" w:rsidRPr="00A9715A" w:rsidRDefault="007B3A3A" w:rsidP="006A1812">
            <w:pPr>
              <w:spacing w:after="0" w:line="240" w:lineRule="auto"/>
              <w:rPr>
                <w:sz w:val="12"/>
                <w:szCs w:val="12"/>
              </w:rPr>
            </w:pPr>
          </w:p>
        </w:tc>
        <w:tc>
          <w:tcPr>
            <w:tcW w:w="4312" w:type="dxa"/>
          </w:tcPr>
          <w:p w:rsidR="007B3A3A" w:rsidRPr="00A9715A" w:rsidRDefault="007B3A3A" w:rsidP="006A1812">
            <w:pPr>
              <w:spacing w:after="0" w:line="240" w:lineRule="auto"/>
              <w:rPr>
                <w:sz w:val="12"/>
                <w:szCs w:val="12"/>
              </w:rPr>
            </w:pPr>
          </w:p>
          <w:p w:rsidR="007B3A3A" w:rsidRPr="00A9715A" w:rsidRDefault="007B3A3A" w:rsidP="006A1812">
            <w:pPr>
              <w:spacing w:after="0" w:line="240" w:lineRule="auto"/>
              <w:rPr>
                <w:sz w:val="22"/>
                <w:szCs w:val="22"/>
              </w:rPr>
            </w:pPr>
          </w:p>
        </w:tc>
      </w:tr>
    </w:tbl>
    <w:p w:rsidR="007B3A3A" w:rsidRPr="00961764" w:rsidRDefault="007B3A3A" w:rsidP="003F2587">
      <w:pPr>
        <w:rPr>
          <w:sz w:val="2"/>
        </w:rPr>
      </w:pPr>
    </w:p>
    <w:p w:rsidR="00DE514E" w:rsidRPr="00961764" w:rsidRDefault="00DE514E" w:rsidP="00961764">
      <w:pPr>
        <w:spacing w:after="0"/>
        <w:rPr>
          <w:b/>
          <w:sz w:val="22"/>
          <w:szCs w:val="22"/>
        </w:rPr>
      </w:pPr>
      <w:r w:rsidRPr="00961764">
        <w:rPr>
          <w:b/>
          <w:sz w:val="22"/>
          <w:szCs w:val="2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4266"/>
      </w:tblGrid>
      <w:tr w:rsidR="006D725E" w:rsidRPr="00DD52F3" w:rsidTr="006D725E">
        <w:trPr>
          <w:trHeight w:val="341"/>
        </w:trPr>
        <w:tc>
          <w:tcPr>
            <w:tcW w:w="2108" w:type="dxa"/>
            <w:vAlign w:val="center"/>
          </w:tcPr>
          <w:p w:rsidR="006D725E" w:rsidRPr="00DD52F3" w:rsidRDefault="006D725E" w:rsidP="00A9715A">
            <w:pPr>
              <w:spacing w:after="0" w:line="240" w:lineRule="auto"/>
              <w:rPr>
                <w:b/>
                <w:sz w:val="22"/>
              </w:rPr>
            </w:pPr>
            <w:r w:rsidRPr="00DD52F3">
              <w:rPr>
                <w:b/>
                <w:sz w:val="22"/>
              </w:rPr>
              <w:t>Project proposal</w:t>
            </w:r>
          </w:p>
        </w:tc>
        <w:tc>
          <w:tcPr>
            <w:tcW w:w="4266" w:type="dxa"/>
            <w:vAlign w:val="center"/>
          </w:tcPr>
          <w:p w:rsidR="006D725E" w:rsidRPr="00DD52F3" w:rsidRDefault="006D725E" w:rsidP="00A9715A">
            <w:pPr>
              <w:spacing w:after="0" w:line="240" w:lineRule="auto"/>
              <w:rPr>
                <w:b/>
                <w:sz w:val="22"/>
              </w:rPr>
            </w:pPr>
            <w:r w:rsidRPr="00DD52F3">
              <w:rPr>
                <w:b/>
                <w:sz w:val="22"/>
              </w:rPr>
              <w:t>Employability</w:t>
            </w:r>
          </w:p>
          <w:p w:rsidR="006D725E" w:rsidRPr="00DD52F3" w:rsidRDefault="006D725E" w:rsidP="00A9715A">
            <w:pPr>
              <w:spacing w:after="0" w:line="240" w:lineRule="auto"/>
              <w:rPr>
                <w:b/>
                <w:sz w:val="22"/>
              </w:rPr>
            </w:pPr>
            <w:r w:rsidRPr="00DD52F3">
              <w:rPr>
                <w:b/>
                <w:sz w:val="22"/>
              </w:rPr>
              <w:t>Review</w:t>
            </w:r>
            <w:r>
              <w:rPr>
                <w:b/>
                <w:sz w:val="22"/>
              </w:rPr>
              <w:t xml:space="preserve"> &amp; Final Report</w:t>
            </w:r>
          </w:p>
        </w:tc>
      </w:tr>
      <w:tr w:rsidR="006D725E" w:rsidRPr="00DD52F3" w:rsidTr="006D725E">
        <w:tc>
          <w:tcPr>
            <w:tcW w:w="2108" w:type="dxa"/>
          </w:tcPr>
          <w:p w:rsidR="006D725E" w:rsidRPr="00DD52F3" w:rsidRDefault="006D725E" w:rsidP="00A9715A">
            <w:pPr>
              <w:spacing w:after="0" w:line="240" w:lineRule="auto"/>
              <w:rPr>
                <w:sz w:val="22"/>
              </w:rPr>
            </w:pPr>
            <w:r>
              <w:rPr>
                <w:sz w:val="22"/>
              </w:rPr>
              <w:t>8.12.17</w:t>
            </w:r>
          </w:p>
          <w:p w:rsidR="006D725E" w:rsidRPr="00DD52F3" w:rsidRDefault="006D725E" w:rsidP="00A9715A">
            <w:pPr>
              <w:spacing w:after="0" w:line="240" w:lineRule="auto"/>
              <w:rPr>
                <w:sz w:val="22"/>
              </w:rPr>
            </w:pPr>
            <w:r w:rsidRPr="00DD52F3">
              <w:rPr>
                <w:sz w:val="22"/>
              </w:rPr>
              <w:t>3.00 pm</w:t>
            </w:r>
          </w:p>
        </w:tc>
        <w:tc>
          <w:tcPr>
            <w:tcW w:w="4266" w:type="dxa"/>
          </w:tcPr>
          <w:p w:rsidR="006D725E" w:rsidRPr="00DD52F3" w:rsidRDefault="006D725E" w:rsidP="00A9715A">
            <w:pPr>
              <w:spacing w:after="0" w:line="240" w:lineRule="auto"/>
              <w:rPr>
                <w:sz w:val="22"/>
              </w:rPr>
            </w:pPr>
            <w:r>
              <w:rPr>
                <w:sz w:val="22"/>
              </w:rPr>
              <w:t>20. 4.18</w:t>
            </w:r>
          </w:p>
          <w:p w:rsidR="006D725E" w:rsidRPr="00DD52F3" w:rsidRDefault="006D725E" w:rsidP="00A9715A">
            <w:pPr>
              <w:spacing w:after="0" w:line="240" w:lineRule="auto"/>
              <w:rPr>
                <w:sz w:val="22"/>
              </w:rPr>
            </w:pPr>
            <w:r w:rsidRPr="00DD52F3">
              <w:rPr>
                <w:sz w:val="22"/>
              </w:rPr>
              <w:t>3.00 pm</w:t>
            </w:r>
          </w:p>
        </w:tc>
      </w:tr>
    </w:tbl>
    <w:p w:rsidR="003C30AB" w:rsidRDefault="003C30AB" w:rsidP="003F2587"/>
    <w:p w:rsidR="00366D0F" w:rsidRPr="002F60BC" w:rsidRDefault="00F20D4A" w:rsidP="003F2587">
      <w:pPr>
        <w:rPr>
          <w:color w:val="FF0000"/>
        </w:rPr>
      </w:pPr>
      <w:hyperlink w:anchor="_To_pass_this_1" w:history="1">
        <w:r w:rsidR="003C30AB" w:rsidRPr="003C30AB">
          <w:rPr>
            <w:rStyle w:val="Hyperlink"/>
            <w:rFonts w:ascii="Arial" w:hAnsi="Arial"/>
          </w:rPr>
          <w:t>Retrieval Instructions</w:t>
        </w:r>
      </w:hyperlink>
      <w:r w:rsidR="00DE514E" w:rsidRPr="002F60BC">
        <w:br w:type="page"/>
      </w:r>
    </w:p>
    <w:p w:rsidR="00EE7009" w:rsidRPr="00007F6E" w:rsidRDefault="00EE7009" w:rsidP="00007F6E">
      <w:pPr>
        <w:pStyle w:val="Heading1"/>
      </w:pPr>
      <w:bookmarkStart w:id="0" w:name="_ASSESSMENT"/>
      <w:bookmarkEnd w:id="0"/>
      <w:r>
        <w:lastRenderedPageBreak/>
        <w:t>ASSESSMENT</w:t>
      </w:r>
    </w:p>
    <w:p w:rsidR="00E757EC" w:rsidRDefault="002F60BC" w:rsidP="003F2587">
      <w:pPr>
        <w:rPr>
          <w:rFonts w:asciiTheme="minorHAnsi" w:hAnsiTheme="minorHAnsi"/>
          <w:sz w:val="22"/>
          <w:szCs w:val="22"/>
        </w:rPr>
      </w:pPr>
      <w:r w:rsidRPr="00E96D45">
        <w:rPr>
          <w:rFonts w:asciiTheme="minorHAnsi" w:hAnsiTheme="minorHAnsi"/>
          <w:sz w:val="22"/>
          <w:szCs w:val="22"/>
        </w:rPr>
        <w:t>There is one assessment component for this module, but it involves a series of submissions that all contribute to the final mark</w:t>
      </w:r>
      <w:r w:rsidR="00E757EC" w:rsidRPr="00E96D45">
        <w:rPr>
          <w:rFonts w:asciiTheme="minorHAnsi" w:hAnsiTheme="minorHAnsi"/>
          <w:sz w:val="22"/>
          <w:szCs w:val="22"/>
        </w:rPr>
        <w:t xml:space="preserve">: An overview of the assessment is in your module guide and repeated in </w:t>
      </w:r>
      <w:hyperlink w:anchor="_Appendix_A" w:history="1">
        <w:r w:rsidR="00E757EC" w:rsidRPr="00E96D45">
          <w:rPr>
            <w:rStyle w:val="Hyperlink"/>
            <w:rFonts w:asciiTheme="minorHAnsi" w:hAnsiTheme="minorHAnsi" w:cs="Arial"/>
            <w:sz w:val="22"/>
            <w:szCs w:val="22"/>
          </w:rPr>
          <w:t>Appendix A</w:t>
        </w:r>
      </w:hyperlink>
      <w:r w:rsidR="003F2587" w:rsidRPr="00E96D45">
        <w:rPr>
          <w:rFonts w:asciiTheme="minorHAnsi" w:hAnsiTheme="minorHAnsi"/>
          <w:sz w:val="22"/>
          <w:szCs w:val="22"/>
        </w:rPr>
        <w:t>.  You should familiarise yourself with this before reading on.</w:t>
      </w:r>
    </w:p>
    <w:p w:rsidR="007430F1" w:rsidRDefault="007430F1" w:rsidP="007430F1">
      <w:pPr>
        <w:rPr>
          <w:rFonts w:asciiTheme="minorHAnsi" w:hAnsiTheme="minorHAnsi"/>
          <w:sz w:val="22"/>
          <w:szCs w:val="22"/>
        </w:rPr>
      </w:pPr>
      <w:r>
        <w:rPr>
          <w:rFonts w:asciiTheme="minorHAnsi" w:hAnsiTheme="minorHAnsi"/>
          <w:sz w:val="22"/>
          <w:szCs w:val="22"/>
        </w:rPr>
        <w:t xml:space="preserve">This document also contains descriptions of each stage of assessment, including </w:t>
      </w:r>
      <w:hyperlink w:anchor="_To_pass_this" w:history="1">
        <w:r w:rsidRPr="007430F1">
          <w:rPr>
            <w:rStyle w:val="Hyperlink"/>
            <w:rFonts w:asciiTheme="minorHAnsi" w:hAnsiTheme="minorHAnsi"/>
            <w:sz w:val="22"/>
            <w:szCs w:val="22"/>
          </w:rPr>
          <w:t>retrieval</w:t>
        </w:r>
      </w:hyperlink>
      <w:r w:rsidR="00213197">
        <w:rPr>
          <w:rFonts w:asciiTheme="minorHAnsi" w:hAnsiTheme="minorHAnsi"/>
          <w:sz w:val="22"/>
          <w:szCs w:val="22"/>
        </w:rPr>
        <w:t xml:space="preserve"> and a list where associated documents can be found is in </w:t>
      </w:r>
      <w:hyperlink w:anchor="_Appendix_f:_" w:history="1">
        <w:r w:rsidR="00213197" w:rsidRPr="00213197">
          <w:rPr>
            <w:rStyle w:val="Hyperlink"/>
            <w:rFonts w:asciiTheme="minorHAnsi" w:hAnsiTheme="minorHAnsi"/>
            <w:sz w:val="22"/>
            <w:szCs w:val="22"/>
          </w:rPr>
          <w:t>Appendix</w:t>
        </w:r>
        <w:r w:rsidR="00D0489B">
          <w:rPr>
            <w:rStyle w:val="Hyperlink"/>
            <w:rFonts w:asciiTheme="minorHAnsi" w:hAnsiTheme="minorHAnsi"/>
            <w:sz w:val="22"/>
            <w:szCs w:val="22"/>
          </w:rPr>
          <w:t xml:space="preserve"> G</w:t>
        </w:r>
      </w:hyperlink>
    </w:p>
    <w:p w:rsidR="00007F6E" w:rsidRPr="00E96D45" w:rsidRDefault="00007F6E" w:rsidP="003F2587">
      <w:pPr>
        <w:rPr>
          <w:rFonts w:asciiTheme="minorHAnsi" w:hAnsiTheme="minorHAnsi"/>
          <w:sz w:val="22"/>
          <w:szCs w:val="22"/>
        </w:rPr>
      </w:pPr>
      <w:r w:rsidRPr="00E96D45">
        <w:rPr>
          <w:rFonts w:asciiTheme="minorHAnsi" w:hAnsiTheme="minorHAnsi"/>
          <w:sz w:val="22"/>
          <w:szCs w:val="22"/>
        </w:rPr>
        <w:t>The Learning Outcomes assessed:</w:t>
      </w:r>
    </w:p>
    <w:p w:rsidR="00007F6E" w:rsidRPr="00E96D45" w:rsidRDefault="00007F6E" w:rsidP="00DD52F3">
      <w:pPr>
        <w:spacing w:after="0"/>
        <w:rPr>
          <w:rFonts w:asciiTheme="minorHAnsi" w:hAnsiTheme="minorHAnsi" w:cs="Arial"/>
          <w:b/>
          <w:i/>
          <w:sz w:val="22"/>
          <w:szCs w:val="22"/>
        </w:rPr>
      </w:pPr>
      <w:r w:rsidRPr="00E96D45">
        <w:rPr>
          <w:rFonts w:asciiTheme="minorHAnsi" w:hAnsiTheme="minorHAnsi" w:cs="Arial"/>
          <w:b/>
          <w:i/>
          <w:sz w:val="22"/>
          <w:szCs w:val="22"/>
        </w:rPr>
        <w:t>Knowledge</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Demonstrate an understanding of the academic theory relevant to the project</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Appreciate the complexity and relevance of ethical issues when researching and managing a project</w:t>
      </w:r>
    </w:p>
    <w:p w:rsidR="00007F6E" w:rsidRPr="00E96D45" w:rsidRDefault="00007F6E" w:rsidP="007430F1">
      <w:pPr>
        <w:pStyle w:val="ListParagraph"/>
        <w:spacing w:after="0"/>
        <w:ind w:left="1440"/>
        <w:rPr>
          <w:rFonts w:asciiTheme="minorHAnsi" w:hAnsiTheme="minorHAnsi"/>
        </w:rPr>
      </w:pPr>
    </w:p>
    <w:p w:rsidR="00007F6E" w:rsidRPr="00E96D45" w:rsidRDefault="00007F6E" w:rsidP="00DD52F3">
      <w:pPr>
        <w:spacing w:after="0"/>
        <w:rPr>
          <w:rFonts w:asciiTheme="minorHAnsi" w:hAnsiTheme="minorHAnsi" w:cs="Arial"/>
          <w:b/>
          <w:i/>
          <w:sz w:val="22"/>
          <w:szCs w:val="22"/>
        </w:rPr>
      </w:pPr>
      <w:r w:rsidRPr="00E96D45">
        <w:rPr>
          <w:rFonts w:asciiTheme="minorHAnsi" w:hAnsiTheme="minorHAnsi" w:cs="Arial"/>
          <w:b/>
          <w:i/>
          <w:sz w:val="22"/>
          <w:szCs w:val="22"/>
        </w:rPr>
        <w:t>Thinking skills</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 xml:space="preserve">Evaluate findings, draw appropriate conclusions from analysis of the data and make recommendations and/or develop solutions for problems identified </w:t>
      </w:r>
    </w:p>
    <w:p w:rsidR="00007F6E" w:rsidRPr="00E96D45" w:rsidRDefault="00007F6E" w:rsidP="007430F1">
      <w:pPr>
        <w:spacing w:after="0"/>
        <w:ind w:left="1440"/>
        <w:rPr>
          <w:rFonts w:asciiTheme="minorHAnsi" w:hAnsiTheme="minorHAnsi" w:cs="Arial"/>
          <w:i/>
          <w:sz w:val="22"/>
          <w:szCs w:val="22"/>
        </w:rPr>
      </w:pPr>
    </w:p>
    <w:p w:rsidR="00007F6E" w:rsidRPr="00E96D45" w:rsidRDefault="00007F6E" w:rsidP="00DD52F3">
      <w:pPr>
        <w:spacing w:after="0"/>
        <w:rPr>
          <w:rFonts w:asciiTheme="minorHAnsi" w:hAnsiTheme="minorHAnsi" w:cs="Arial"/>
          <w:b/>
          <w:i/>
          <w:sz w:val="22"/>
          <w:szCs w:val="22"/>
        </w:rPr>
      </w:pPr>
      <w:r w:rsidRPr="00E96D45">
        <w:rPr>
          <w:rFonts w:asciiTheme="minorHAnsi" w:hAnsiTheme="minorHAnsi" w:cs="Arial"/>
          <w:b/>
          <w:i/>
          <w:sz w:val="22"/>
          <w:szCs w:val="22"/>
        </w:rPr>
        <w:t>Subject-based practical skills</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Develop professional employability skills to meet the needs of the project and career aspirations</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Reflect on skills developed in undertaking a report which may include commercial awareness, problem-solving and analytical skills, planning and organisation skills, meeting deadlines,  research and information literacy skills, use of IT and academic writing skills</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Frame a project topic that takes due account of students’ resources, capabilities and interests</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Identify, evaluate and discuss the limitations of research methods and other barriers to completion of a satisfactory project</w:t>
      </w:r>
    </w:p>
    <w:p w:rsidR="00007F6E" w:rsidRPr="00E96D45" w:rsidRDefault="00007F6E" w:rsidP="007430F1">
      <w:pPr>
        <w:pStyle w:val="ListParagraph"/>
        <w:spacing w:after="0"/>
        <w:ind w:left="1440"/>
        <w:rPr>
          <w:rFonts w:asciiTheme="minorHAnsi" w:hAnsiTheme="minorHAnsi"/>
          <w:color w:val="000000"/>
        </w:rPr>
      </w:pPr>
    </w:p>
    <w:p w:rsidR="00007F6E" w:rsidRPr="00E96D45" w:rsidRDefault="00007F6E" w:rsidP="00DD52F3">
      <w:pPr>
        <w:spacing w:after="0"/>
        <w:rPr>
          <w:rFonts w:asciiTheme="minorHAnsi" w:hAnsiTheme="minorHAnsi" w:cs="Arial"/>
          <w:b/>
          <w:i/>
          <w:sz w:val="22"/>
          <w:szCs w:val="22"/>
        </w:rPr>
      </w:pPr>
      <w:r w:rsidRPr="00E96D45">
        <w:rPr>
          <w:rFonts w:asciiTheme="minorHAnsi" w:hAnsiTheme="minorHAnsi" w:cs="Arial"/>
          <w:b/>
          <w:i/>
          <w:sz w:val="22"/>
          <w:szCs w:val="22"/>
        </w:rPr>
        <w:t>Skills for life and work (general skills)</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Demonstrate the capacity to collect, analyse and interpret a range of data</w:t>
      </w:r>
    </w:p>
    <w:p w:rsidR="00007F6E" w:rsidRPr="00E96D45" w:rsidRDefault="00007F6E" w:rsidP="00404E3B">
      <w:pPr>
        <w:pStyle w:val="ListParagraph"/>
        <w:numPr>
          <w:ilvl w:val="1"/>
          <w:numId w:val="5"/>
        </w:numPr>
        <w:tabs>
          <w:tab w:val="clear" w:pos="-720"/>
          <w:tab w:val="clear" w:pos="720"/>
          <w:tab w:val="clear" w:pos="1440"/>
          <w:tab w:val="clear" w:pos="7938"/>
          <w:tab w:val="num" w:pos="284"/>
        </w:tabs>
        <w:suppressAutoHyphens w:val="0"/>
        <w:spacing w:after="0"/>
        <w:ind w:left="284" w:hanging="284"/>
        <w:contextualSpacing/>
        <w:rPr>
          <w:rFonts w:asciiTheme="minorHAnsi" w:hAnsiTheme="minorHAnsi"/>
        </w:rPr>
      </w:pPr>
      <w:r w:rsidRPr="00E96D45">
        <w:rPr>
          <w:rFonts w:asciiTheme="minorHAnsi" w:hAnsiTheme="minorHAnsi"/>
        </w:rPr>
        <w:t>Communicate in a clear and structured manner</w:t>
      </w:r>
    </w:p>
    <w:p w:rsidR="007430F1" w:rsidRPr="00E96D45" w:rsidRDefault="007430F1" w:rsidP="003F2587">
      <w:pPr>
        <w:rPr>
          <w:rFonts w:asciiTheme="minorHAnsi" w:hAnsiTheme="minorHAnsi"/>
          <w:sz w:val="22"/>
          <w:szCs w:val="22"/>
        </w:rPr>
      </w:pPr>
    </w:p>
    <w:p w:rsidR="00B73C54" w:rsidRPr="00354B5F" w:rsidRDefault="00281DFA" w:rsidP="00354B5F">
      <w:pPr>
        <w:rPr>
          <w:rFonts w:asciiTheme="minorHAnsi" w:hAnsiTheme="minorHAnsi"/>
          <w:sz w:val="22"/>
          <w:szCs w:val="22"/>
        </w:rPr>
      </w:pPr>
      <w:r w:rsidRPr="00E96D45">
        <w:rPr>
          <w:rFonts w:asciiTheme="minorHAnsi" w:hAnsiTheme="minorHAnsi"/>
          <w:sz w:val="22"/>
          <w:szCs w:val="22"/>
        </w:rPr>
        <w:t xml:space="preserve">The following summarises </w:t>
      </w:r>
      <w:r w:rsidR="00DD52F3" w:rsidRPr="00E96D45">
        <w:rPr>
          <w:rFonts w:asciiTheme="minorHAnsi" w:hAnsiTheme="minorHAnsi"/>
          <w:sz w:val="22"/>
          <w:szCs w:val="22"/>
        </w:rPr>
        <w:t xml:space="preserve">the individual elements, and the title is a link to the full instructions. </w:t>
      </w:r>
    </w:p>
    <w:p w:rsidR="00DD52F3" w:rsidRPr="00E96D45" w:rsidRDefault="00354B5F" w:rsidP="003F2587">
      <w:pPr>
        <w:pStyle w:val="Heading3"/>
        <w:rPr>
          <w:rFonts w:asciiTheme="minorHAnsi" w:hAnsiTheme="minorHAnsi"/>
          <w:b w:val="0"/>
        </w:rPr>
      </w:pPr>
      <w:bookmarkStart w:id="1" w:name="_2._Project_Proposal"/>
      <w:bookmarkEnd w:id="1"/>
      <w:r>
        <w:rPr>
          <w:rFonts w:asciiTheme="minorHAnsi" w:hAnsiTheme="minorHAnsi"/>
        </w:rPr>
        <w:t>1.</w:t>
      </w:r>
      <w:r w:rsidR="009668AC" w:rsidRPr="00E96D45">
        <w:rPr>
          <w:rFonts w:asciiTheme="minorHAnsi" w:hAnsiTheme="minorHAnsi"/>
        </w:rPr>
        <w:t xml:space="preserve"> </w:t>
      </w:r>
      <w:hyperlink w:anchor="_The_Proposal" w:history="1">
        <w:r w:rsidR="009668AC" w:rsidRPr="00E96D45">
          <w:rPr>
            <w:rStyle w:val="Hyperlink"/>
            <w:rFonts w:asciiTheme="minorHAnsi" w:hAnsiTheme="minorHAnsi" w:cs="Arial"/>
            <w:b/>
            <w:sz w:val="22"/>
          </w:rPr>
          <w:t>Project Proposal</w:t>
        </w:r>
      </w:hyperlink>
      <w:r w:rsidR="00007F6E" w:rsidRPr="00E96D45">
        <w:rPr>
          <w:rFonts w:asciiTheme="minorHAnsi" w:hAnsiTheme="minorHAnsi"/>
          <w:b w:val="0"/>
        </w:rPr>
        <w:t xml:space="preserve"> </w:t>
      </w:r>
    </w:p>
    <w:tbl>
      <w:tblPr>
        <w:tblStyle w:val="TableGrid"/>
        <w:tblW w:w="0" w:type="auto"/>
        <w:tblLook w:val="04A0" w:firstRow="1" w:lastRow="0" w:firstColumn="1" w:lastColumn="0" w:noHBand="0" w:noVBand="1"/>
      </w:tblPr>
      <w:tblGrid>
        <w:gridCol w:w="2330"/>
        <w:gridCol w:w="6068"/>
      </w:tblGrid>
      <w:tr w:rsidR="00DD52F3" w:rsidRPr="00E96D45" w:rsidTr="0001129E">
        <w:tc>
          <w:tcPr>
            <w:tcW w:w="2376" w:type="dxa"/>
          </w:tcPr>
          <w:p w:rsidR="00DD52F3" w:rsidRPr="00E96D45" w:rsidRDefault="00DD52F3" w:rsidP="009231C2">
            <w:pPr>
              <w:spacing w:after="0"/>
              <w:rPr>
                <w:rFonts w:asciiTheme="minorHAnsi" w:hAnsiTheme="minorHAnsi"/>
                <w:b/>
                <w:sz w:val="22"/>
                <w:szCs w:val="22"/>
              </w:rPr>
            </w:pPr>
            <w:r w:rsidRPr="00E96D45">
              <w:rPr>
                <w:rFonts w:asciiTheme="minorHAnsi" w:hAnsiTheme="minorHAnsi"/>
                <w:b/>
                <w:sz w:val="22"/>
                <w:szCs w:val="22"/>
              </w:rPr>
              <w:t>Deadline</w:t>
            </w:r>
          </w:p>
        </w:tc>
        <w:tc>
          <w:tcPr>
            <w:tcW w:w="6248" w:type="dxa"/>
          </w:tcPr>
          <w:p w:rsidR="00DD52F3" w:rsidRPr="00E96D45" w:rsidRDefault="00E85753" w:rsidP="008F1010">
            <w:pPr>
              <w:spacing w:after="0"/>
              <w:rPr>
                <w:rFonts w:asciiTheme="minorHAnsi" w:hAnsiTheme="minorHAnsi"/>
                <w:sz w:val="22"/>
                <w:szCs w:val="22"/>
              </w:rPr>
            </w:pPr>
            <w:r>
              <w:rPr>
                <w:rFonts w:asciiTheme="minorHAnsi" w:hAnsiTheme="minorHAnsi"/>
                <w:sz w:val="22"/>
                <w:szCs w:val="22"/>
              </w:rPr>
              <w:t xml:space="preserve">3 pm; </w:t>
            </w:r>
            <w:r w:rsidR="00354B5F">
              <w:rPr>
                <w:rFonts w:asciiTheme="minorHAnsi" w:hAnsiTheme="minorHAnsi"/>
                <w:sz w:val="22"/>
                <w:szCs w:val="22"/>
              </w:rPr>
              <w:t>8.12.17</w:t>
            </w:r>
          </w:p>
        </w:tc>
      </w:tr>
      <w:tr w:rsidR="00DD52F3" w:rsidRPr="00E96D45" w:rsidTr="0001129E">
        <w:tc>
          <w:tcPr>
            <w:tcW w:w="2376" w:type="dxa"/>
          </w:tcPr>
          <w:p w:rsidR="00DD52F3" w:rsidRPr="00E96D45" w:rsidRDefault="00DD52F3" w:rsidP="009231C2">
            <w:pPr>
              <w:spacing w:after="0"/>
              <w:rPr>
                <w:rFonts w:asciiTheme="minorHAnsi" w:hAnsiTheme="minorHAnsi"/>
                <w:b/>
                <w:sz w:val="22"/>
                <w:szCs w:val="22"/>
              </w:rPr>
            </w:pPr>
            <w:r w:rsidRPr="00E96D45">
              <w:rPr>
                <w:rFonts w:asciiTheme="minorHAnsi" w:hAnsiTheme="minorHAnsi"/>
                <w:b/>
                <w:sz w:val="22"/>
                <w:szCs w:val="22"/>
              </w:rPr>
              <w:t>Weighting</w:t>
            </w:r>
          </w:p>
        </w:tc>
        <w:tc>
          <w:tcPr>
            <w:tcW w:w="6248" w:type="dxa"/>
          </w:tcPr>
          <w:p w:rsidR="00DD52F3" w:rsidRPr="00E96D45" w:rsidRDefault="00354B5F" w:rsidP="009231C2">
            <w:pPr>
              <w:spacing w:after="0"/>
              <w:rPr>
                <w:rFonts w:asciiTheme="minorHAnsi" w:hAnsiTheme="minorHAnsi"/>
                <w:sz w:val="22"/>
                <w:szCs w:val="22"/>
              </w:rPr>
            </w:pPr>
            <w:r>
              <w:rPr>
                <w:rFonts w:asciiTheme="minorHAnsi" w:hAnsiTheme="minorHAnsi"/>
                <w:sz w:val="22"/>
                <w:szCs w:val="22"/>
              </w:rPr>
              <w:t xml:space="preserve">Formative </w:t>
            </w:r>
          </w:p>
        </w:tc>
      </w:tr>
      <w:tr w:rsidR="00DD52F3" w:rsidRPr="00E96D45" w:rsidTr="0001129E">
        <w:tc>
          <w:tcPr>
            <w:tcW w:w="2376" w:type="dxa"/>
          </w:tcPr>
          <w:p w:rsidR="00DD52F3" w:rsidRPr="00E96D45" w:rsidRDefault="00DD52F3" w:rsidP="009231C2">
            <w:pPr>
              <w:spacing w:after="0"/>
              <w:rPr>
                <w:rFonts w:asciiTheme="minorHAnsi" w:hAnsiTheme="minorHAnsi"/>
                <w:b/>
                <w:sz w:val="22"/>
                <w:szCs w:val="22"/>
              </w:rPr>
            </w:pPr>
            <w:r w:rsidRPr="00E96D45">
              <w:rPr>
                <w:rFonts w:asciiTheme="minorHAnsi" w:hAnsiTheme="minorHAnsi"/>
                <w:b/>
                <w:sz w:val="22"/>
                <w:szCs w:val="22"/>
              </w:rPr>
              <w:t>Word count</w:t>
            </w:r>
          </w:p>
        </w:tc>
        <w:tc>
          <w:tcPr>
            <w:tcW w:w="6248" w:type="dxa"/>
          </w:tcPr>
          <w:p w:rsidR="00DD52F3" w:rsidRPr="00E96D45" w:rsidRDefault="00DD52F3" w:rsidP="005D24D6">
            <w:pPr>
              <w:spacing w:after="0"/>
              <w:rPr>
                <w:rFonts w:asciiTheme="minorHAnsi" w:hAnsiTheme="minorHAnsi"/>
                <w:sz w:val="22"/>
                <w:szCs w:val="22"/>
              </w:rPr>
            </w:pPr>
            <w:r w:rsidRPr="00E96D45">
              <w:rPr>
                <w:rFonts w:asciiTheme="minorHAnsi" w:hAnsiTheme="minorHAnsi"/>
                <w:sz w:val="22"/>
                <w:szCs w:val="22"/>
              </w:rPr>
              <w:t xml:space="preserve">No more than </w:t>
            </w:r>
            <w:r w:rsidR="005D24D6">
              <w:rPr>
                <w:rFonts w:asciiTheme="minorHAnsi" w:hAnsiTheme="minorHAnsi"/>
                <w:sz w:val="22"/>
                <w:szCs w:val="22"/>
              </w:rPr>
              <w:t>250</w:t>
            </w:r>
            <w:r w:rsidRPr="00E96D45">
              <w:rPr>
                <w:rFonts w:asciiTheme="minorHAnsi" w:hAnsiTheme="minorHAnsi"/>
                <w:sz w:val="22"/>
                <w:szCs w:val="22"/>
              </w:rPr>
              <w:t xml:space="preserve"> words</w:t>
            </w:r>
          </w:p>
        </w:tc>
      </w:tr>
      <w:tr w:rsidR="00DD52F3" w:rsidRPr="00E96D45" w:rsidTr="0001129E">
        <w:tc>
          <w:tcPr>
            <w:tcW w:w="2376" w:type="dxa"/>
          </w:tcPr>
          <w:p w:rsidR="00DD52F3" w:rsidRPr="00E96D45" w:rsidRDefault="00DD52F3" w:rsidP="009231C2">
            <w:pPr>
              <w:spacing w:after="0"/>
              <w:rPr>
                <w:rFonts w:asciiTheme="minorHAnsi" w:hAnsiTheme="minorHAnsi"/>
                <w:b/>
                <w:sz w:val="22"/>
                <w:szCs w:val="22"/>
              </w:rPr>
            </w:pPr>
            <w:r w:rsidRPr="00E96D45">
              <w:rPr>
                <w:rFonts w:asciiTheme="minorHAnsi" w:hAnsiTheme="minorHAnsi"/>
                <w:b/>
                <w:sz w:val="22"/>
                <w:szCs w:val="22"/>
              </w:rPr>
              <w:t>Learning Outcomes</w:t>
            </w:r>
          </w:p>
        </w:tc>
        <w:tc>
          <w:tcPr>
            <w:tcW w:w="6248" w:type="dxa"/>
          </w:tcPr>
          <w:p w:rsidR="00DD52F3" w:rsidRPr="00E96D45" w:rsidRDefault="00DD52F3" w:rsidP="009231C2">
            <w:pPr>
              <w:spacing w:after="0"/>
              <w:rPr>
                <w:rFonts w:asciiTheme="minorHAnsi" w:hAnsiTheme="minorHAnsi"/>
                <w:sz w:val="22"/>
                <w:szCs w:val="22"/>
              </w:rPr>
            </w:pPr>
            <w:r w:rsidRPr="00E96D45">
              <w:rPr>
                <w:rFonts w:asciiTheme="minorHAnsi" w:hAnsiTheme="minorHAnsi"/>
                <w:sz w:val="22"/>
                <w:szCs w:val="22"/>
              </w:rPr>
              <w:t>2, 6 and 7</w:t>
            </w:r>
          </w:p>
        </w:tc>
      </w:tr>
      <w:tr w:rsidR="00BC725E" w:rsidRPr="00E96D45" w:rsidTr="0001129E">
        <w:tc>
          <w:tcPr>
            <w:tcW w:w="2376" w:type="dxa"/>
          </w:tcPr>
          <w:p w:rsidR="00BC725E" w:rsidRPr="00E96D45" w:rsidRDefault="00BC725E" w:rsidP="009231C2">
            <w:pPr>
              <w:spacing w:after="0"/>
              <w:rPr>
                <w:rFonts w:asciiTheme="minorHAnsi" w:hAnsiTheme="minorHAnsi"/>
                <w:b/>
                <w:sz w:val="22"/>
                <w:szCs w:val="22"/>
              </w:rPr>
            </w:pPr>
            <w:r w:rsidRPr="00E96D45">
              <w:rPr>
                <w:rFonts w:asciiTheme="minorHAnsi" w:hAnsiTheme="minorHAnsi"/>
                <w:b/>
                <w:sz w:val="22"/>
                <w:szCs w:val="22"/>
              </w:rPr>
              <w:t>Purpose</w:t>
            </w:r>
          </w:p>
        </w:tc>
        <w:tc>
          <w:tcPr>
            <w:tcW w:w="6248" w:type="dxa"/>
          </w:tcPr>
          <w:p w:rsidR="00BC725E" w:rsidRPr="00E96D45" w:rsidRDefault="00BC725E" w:rsidP="00F05B86">
            <w:pPr>
              <w:spacing w:after="0"/>
              <w:rPr>
                <w:rFonts w:asciiTheme="minorHAnsi" w:hAnsiTheme="minorHAnsi"/>
                <w:sz w:val="22"/>
                <w:szCs w:val="22"/>
              </w:rPr>
            </w:pPr>
            <w:r w:rsidRPr="00E96D45">
              <w:rPr>
                <w:rFonts w:asciiTheme="minorHAnsi" w:hAnsiTheme="minorHAnsi"/>
                <w:sz w:val="22"/>
                <w:szCs w:val="22"/>
              </w:rPr>
              <w:t>To formalise the activity you are undertaking for your project</w:t>
            </w:r>
            <w:r w:rsidR="00F05B86">
              <w:rPr>
                <w:rFonts w:asciiTheme="minorHAnsi" w:hAnsiTheme="minorHAnsi"/>
                <w:sz w:val="22"/>
                <w:szCs w:val="22"/>
              </w:rPr>
              <w:t xml:space="preserve"> </w:t>
            </w:r>
            <w:r w:rsidRPr="00E96D45">
              <w:rPr>
                <w:rFonts w:asciiTheme="minorHAnsi" w:hAnsiTheme="minorHAnsi"/>
                <w:sz w:val="22"/>
                <w:szCs w:val="22"/>
              </w:rPr>
              <w:t>develop the research question and provide literature to demonstrate its feasibility</w:t>
            </w:r>
            <w:r w:rsidR="00F05B86">
              <w:rPr>
                <w:rFonts w:asciiTheme="minorHAnsi" w:hAnsiTheme="minorHAnsi"/>
                <w:sz w:val="22"/>
                <w:szCs w:val="22"/>
              </w:rPr>
              <w:t xml:space="preserve"> or the Management report if that is your preferred option.</w:t>
            </w:r>
          </w:p>
        </w:tc>
      </w:tr>
    </w:tbl>
    <w:p w:rsidR="00DD52F3" w:rsidRPr="00E96D45" w:rsidRDefault="00DD52F3" w:rsidP="003F2587">
      <w:pPr>
        <w:pStyle w:val="Heading3"/>
        <w:rPr>
          <w:rFonts w:asciiTheme="minorHAnsi" w:hAnsiTheme="minorHAnsi"/>
        </w:rPr>
      </w:pPr>
    </w:p>
    <w:p w:rsidR="00A21578" w:rsidRPr="00E96D45" w:rsidRDefault="009668AC" w:rsidP="00C97555">
      <w:pPr>
        <w:pStyle w:val="Heading3"/>
        <w:rPr>
          <w:rFonts w:asciiTheme="minorHAnsi" w:hAnsiTheme="minorHAnsi"/>
        </w:rPr>
      </w:pPr>
      <w:bookmarkStart w:id="2" w:name="_3._Employability_Review"/>
      <w:bookmarkEnd w:id="2"/>
      <w:r w:rsidRPr="00E96D45">
        <w:rPr>
          <w:rFonts w:asciiTheme="minorHAnsi" w:hAnsiTheme="minorHAnsi"/>
        </w:rPr>
        <w:t xml:space="preserve">3. </w:t>
      </w:r>
      <w:hyperlink w:anchor="_Employability_Review" w:history="1">
        <w:r w:rsidRPr="00E96D45">
          <w:rPr>
            <w:rStyle w:val="Hyperlink"/>
            <w:rFonts w:asciiTheme="minorHAnsi" w:hAnsiTheme="minorHAnsi" w:cs="Arial"/>
            <w:sz w:val="22"/>
          </w:rPr>
          <w:t>Employability Review</w:t>
        </w:r>
      </w:hyperlink>
      <w:r w:rsidR="004A6CAE" w:rsidRPr="00E96D45">
        <w:rPr>
          <w:rFonts w:asciiTheme="minorHAnsi" w:hAnsiTheme="minorHAnsi"/>
        </w:rPr>
        <w:t xml:space="preserve"> </w:t>
      </w:r>
    </w:p>
    <w:tbl>
      <w:tblPr>
        <w:tblStyle w:val="TableGrid"/>
        <w:tblW w:w="0" w:type="auto"/>
        <w:tblLook w:val="04A0" w:firstRow="1" w:lastRow="0" w:firstColumn="1" w:lastColumn="0" w:noHBand="0" w:noVBand="1"/>
      </w:tblPr>
      <w:tblGrid>
        <w:gridCol w:w="2330"/>
        <w:gridCol w:w="6068"/>
      </w:tblGrid>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Deadline</w:t>
            </w:r>
          </w:p>
        </w:tc>
        <w:tc>
          <w:tcPr>
            <w:tcW w:w="6248" w:type="dxa"/>
          </w:tcPr>
          <w:p w:rsidR="00A21578" w:rsidRPr="00E96D45" w:rsidRDefault="00A21578" w:rsidP="00FC6295">
            <w:pPr>
              <w:spacing w:after="0"/>
              <w:rPr>
                <w:rFonts w:asciiTheme="minorHAnsi" w:hAnsiTheme="minorHAnsi"/>
                <w:sz w:val="22"/>
                <w:szCs w:val="22"/>
              </w:rPr>
            </w:pPr>
            <w:r w:rsidRPr="00E96D45">
              <w:rPr>
                <w:rFonts w:asciiTheme="minorHAnsi" w:hAnsiTheme="minorHAnsi"/>
                <w:sz w:val="22"/>
                <w:szCs w:val="22"/>
              </w:rPr>
              <w:t xml:space="preserve">3 pm;  </w:t>
            </w:r>
            <w:r w:rsidR="00FC6295">
              <w:rPr>
                <w:rFonts w:asciiTheme="minorHAnsi" w:hAnsiTheme="minorHAnsi"/>
                <w:sz w:val="22"/>
                <w:szCs w:val="22"/>
              </w:rPr>
              <w:t>20.4.2018</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Weighting</w:t>
            </w:r>
          </w:p>
        </w:tc>
        <w:tc>
          <w:tcPr>
            <w:tcW w:w="6248" w:type="dxa"/>
          </w:tcPr>
          <w:p w:rsidR="00A21578" w:rsidRPr="00E96D45" w:rsidRDefault="005D24D6" w:rsidP="009231C2">
            <w:pPr>
              <w:spacing w:after="0"/>
              <w:rPr>
                <w:rFonts w:asciiTheme="minorHAnsi" w:hAnsiTheme="minorHAnsi"/>
                <w:sz w:val="22"/>
                <w:szCs w:val="22"/>
              </w:rPr>
            </w:pPr>
            <w:r>
              <w:rPr>
                <w:rFonts w:asciiTheme="minorHAnsi" w:hAnsiTheme="minorHAnsi"/>
                <w:sz w:val="22"/>
                <w:szCs w:val="22"/>
              </w:rPr>
              <w:t>2</w:t>
            </w:r>
            <w:r w:rsidR="00A21578" w:rsidRPr="00E96D45">
              <w:rPr>
                <w:rFonts w:asciiTheme="minorHAnsi" w:hAnsiTheme="minorHAnsi"/>
                <w:sz w:val="22"/>
                <w:szCs w:val="22"/>
              </w:rPr>
              <w:t>0% of your module grade.</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Word count</w:t>
            </w:r>
          </w:p>
        </w:tc>
        <w:tc>
          <w:tcPr>
            <w:tcW w:w="6248" w:type="dxa"/>
          </w:tcPr>
          <w:p w:rsidR="00A21578" w:rsidRPr="00E96D45" w:rsidRDefault="00A21578" w:rsidP="00354B5F">
            <w:pPr>
              <w:spacing w:after="0"/>
              <w:rPr>
                <w:rFonts w:asciiTheme="minorHAnsi" w:hAnsiTheme="minorHAnsi"/>
                <w:sz w:val="22"/>
                <w:szCs w:val="22"/>
              </w:rPr>
            </w:pPr>
            <w:r w:rsidRPr="00E96D45">
              <w:rPr>
                <w:rFonts w:asciiTheme="minorHAnsi" w:hAnsiTheme="minorHAnsi"/>
                <w:sz w:val="22"/>
                <w:szCs w:val="22"/>
              </w:rPr>
              <w:t xml:space="preserve">No more than </w:t>
            </w:r>
            <w:r w:rsidR="005D24D6">
              <w:rPr>
                <w:rFonts w:asciiTheme="minorHAnsi" w:hAnsiTheme="minorHAnsi"/>
                <w:sz w:val="22"/>
                <w:szCs w:val="22"/>
              </w:rPr>
              <w:t>1</w:t>
            </w:r>
            <w:r w:rsidR="00354B5F">
              <w:rPr>
                <w:rFonts w:asciiTheme="minorHAnsi" w:hAnsiTheme="minorHAnsi"/>
                <w:sz w:val="22"/>
                <w:szCs w:val="22"/>
              </w:rPr>
              <w:t>,</w:t>
            </w:r>
            <w:r w:rsidR="005D34FA">
              <w:rPr>
                <w:rFonts w:asciiTheme="minorHAnsi" w:hAnsiTheme="minorHAnsi"/>
                <w:sz w:val="22"/>
                <w:szCs w:val="22"/>
              </w:rPr>
              <w:t>000</w:t>
            </w:r>
            <w:r w:rsidRPr="00E96D45">
              <w:rPr>
                <w:rFonts w:asciiTheme="minorHAnsi" w:hAnsiTheme="minorHAnsi"/>
                <w:sz w:val="22"/>
                <w:szCs w:val="22"/>
              </w:rPr>
              <w:t xml:space="preserve"> words</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Learning Outcomes</w:t>
            </w:r>
          </w:p>
        </w:tc>
        <w:tc>
          <w:tcPr>
            <w:tcW w:w="6248" w:type="dxa"/>
          </w:tcPr>
          <w:p w:rsidR="00A21578" w:rsidRPr="00E96D45" w:rsidRDefault="005D24D6" w:rsidP="009231C2">
            <w:pPr>
              <w:spacing w:after="0"/>
              <w:rPr>
                <w:rFonts w:asciiTheme="minorHAnsi" w:hAnsiTheme="minorHAnsi"/>
                <w:sz w:val="22"/>
                <w:szCs w:val="22"/>
              </w:rPr>
            </w:pPr>
            <w:r>
              <w:rPr>
                <w:rFonts w:asciiTheme="minorHAnsi" w:hAnsiTheme="minorHAnsi"/>
                <w:sz w:val="22"/>
                <w:szCs w:val="22"/>
              </w:rPr>
              <w:t xml:space="preserve">1 and </w:t>
            </w:r>
            <w:r w:rsidR="00A21578" w:rsidRPr="00E96D45">
              <w:rPr>
                <w:rFonts w:asciiTheme="minorHAnsi" w:hAnsiTheme="minorHAnsi"/>
                <w:sz w:val="22"/>
                <w:szCs w:val="22"/>
              </w:rPr>
              <w:t>4</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Purpose</w:t>
            </w:r>
          </w:p>
        </w:tc>
        <w:tc>
          <w:tcPr>
            <w:tcW w:w="6248" w:type="dxa"/>
          </w:tcPr>
          <w:p w:rsidR="00A21578" w:rsidRPr="00E96D45" w:rsidRDefault="00A21578" w:rsidP="001C1FB6">
            <w:pPr>
              <w:spacing w:after="0"/>
              <w:rPr>
                <w:rFonts w:asciiTheme="minorHAnsi" w:hAnsiTheme="minorHAnsi"/>
                <w:sz w:val="22"/>
                <w:szCs w:val="22"/>
              </w:rPr>
            </w:pPr>
            <w:r w:rsidRPr="00E96D45">
              <w:rPr>
                <w:rFonts w:asciiTheme="minorHAnsi" w:hAnsiTheme="minorHAnsi"/>
                <w:sz w:val="22"/>
                <w:szCs w:val="22"/>
              </w:rPr>
              <w:t>To assess your preparedness for entering graduate employment in your preferred field and to undertake the</w:t>
            </w:r>
            <w:r w:rsidR="003B6772">
              <w:rPr>
                <w:rFonts w:asciiTheme="minorHAnsi" w:hAnsiTheme="minorHAnsi"/>
                <w:sz w:val="22"/>
                <w:szCs w:val="22"/>
              </w:rPr>
              <w:t xml:space="preserve"> individual</w:t>
            </w:r>
            <w:r w:rsidRPr="00E96D45">
              <w:rPr>
                <w:rFonts w:asciiTheme="minorHAnsi" w:hAnsiTheme="minorHAnsi"/>
                <w:sz w:val="22"/>
                <w:szCs w:val="22"/>
              </w:rPr>
              <w:t xml:space="preserve"> project</w:t>
            </w:r>
            <w:r w:rsidR="001C1FB6">
              <w:rPr>
                <w:rFonts w:asciiTheme="minorHAnsi" w:hAnsiTheme="minorHAnsi"/>
                <w:sz w:val="22"/>
                <w:szCs w:val="22"/>
              </w:rPr>
              <w:t>. T</w:t>
            </w:r>
            <w:r w:rsidRPr="00E96D45">
              <w:rPr>
                <w:rFonts w:asciiTheme="minorHAnsi" w:hAnsiTheme="minorHAnsi"/>
                <w:sz w:val="22"/>
                <w:szCs w:val="22"/>
              </w:rPr>
              <w:t xml:space="preserve">he submission date is selected so that you </w:t>
            </w:r>
            <w:r w:rsidR="00770298">
              <w:rPr>
                <w:rFonts w:asciiTheme="minorHAnsi" w:hAnsiTheme="minorHAnsi"/>
                <w:sz w:val="22"/>
                <w:szCs w:val="22"/>
              </w:rPr>
              <w:t>would have had the opportunity to engage with the activities organised by the Centre of Student Success (CfSS) as well as the events organised by the Chart</w:t>
            </w:r>
            <w:r w:rsidR="00A85FD7">
              <w:rPr>
                <w:rFonts w:asciiTheme="minorHAnsi" w:hAnsiTheme="minorHAnsi"/>
                <w:sz w:val="22"/>
                <w:szCs w:val="22"/>
              </w:rPr>
              <w:t>ered Management Institute (CMI)</w:t>
            </w:r>
            <w:r w:rsidR="00770298">
              <w:rPr>
                <w:rFonts w:asciiTheme="minorHAnsi" w:hAnsiTheme="minorHAnsi"/>
                <w:sz w:val="22"/>
                <w:szCs w:val="22"/>
              </w:rPr>
              <w:t xml:space="preserve"> in readiness </w:t>
            </w:r>
            <w:r w:rsidRPr="00E96D45">
              <w:rPr>
                <w:rFonts w:asciiTheme="minorHAnsi" w:hAnsiTheme="minorHAnsi"/>
                <w:sz w:val="22"/>
                <w:szCs w:val="22"/>
              </w:rPr>
              <w:t>to start applying for a graduate position for when you have graduated.  Students who leave this activity until the end of term find it much harder to secure a post.</w:t>
            </w:r>
          </w:p>
        </w:tc>
      </w:tr>
    </w:tbl>
    <w:p w:rsidR="00A21578" w:rsidRPr="00E96D45" w:rsidRDefault="00A21578" w:rsidP="00C97555">
      <w:pPr>
        <w:pStyle w:val="Heading3"/>
        <w:rPr>
          <w:rFonts w:asciiTheme="minorHAnsi" w:hAnsiTheme="minorHAnsi"/>
        </w:rPr>
      </w:pPr>
    </w:p>
    <w:p w:rsidR="00A21578" w:rsidRPr="00E96D45" w:rsidRDefault="003F2587" w:rsidP="003F2587">
      <w:pPr>
        <w:pStyle w:val="Heading3"/>
        <w:rPr>
          <w:rFonts w:asciiTheme="minorHAnsi" w:hAnsiTheme="minorHAnsi"/>
        </w:rPr>
      </w:pPr>
      <w:bookmarkStart w:id="3" w:name="_4._Final_report"/>
      <w:bookmarkEnd w:id="3"/>
      <w:r w:rsidRPr="00E96D45">
        <w:rPr>
          <w:rFonts w:asciiTheme="minorHAnsi" w:hAnsiTheme="minorHAnsi"/>
        </w:rPr>
        <w:t xml:space="preserve">4. </w:t>
      </w:r>
      <w:hyperlink w:anchor="_4._Final_report_1" w:history="1">
        <w:r w:rsidRPr="00E96D45">
          <w:rPr>
            <w:rStyle w:val="Hyperlink"/>
            <w:rFonts w:asciiTheme="minorHAnsi" w:hAnsiTheme="minorHAnsi" w:cs="Arial"/>
            <w:b/>
            <w:sz w:val="22"/>
          </w:rPr>
          <w:t xml:space="preserve">Final </w:t>
        </w:r>
        <w:r w:rsidR="00C97555" w:rsidRPr="00E96D45">
          <w:rPr>
            <w:rStyle w:val="Hyperlink"/>
            <w:rFonts w:asciiTheme="minorHAnsi" w:hAnsiTheme="minorHAnsi" w:cs="Arial"/>
            <w:b/>
            <w:sz w:val="22"/>
          </w:rPr>
          <w:t>report</w:t>
        </w:r>
      </w:hyperlink>
      <w:r w:rsidR="004A6CAE" w:rsidRPr="00E96D45">
        <w:rPr>
          <w:rFonts w:asciiTheme="minorHAnsi" w:hAnsiTheme="minorHAnsi"/>
        </w:rPr>
        <w:t xml:space="preserve"> </w:t>
      </w:r>
    </w:p>
    <w:tbl>
      <w:tblPr>
        <w:tblStyle w:val="TableGrid"/>
        <w:tblW w:w="0" w:type="auto"/>
        <w:tblLook w:val="04A0" w:firstRow="1" w:lastRow="0" w:firstColumn="1" w:lastColumn="0" w:noHBand="0" w:noVBand="1"/>
      </w:tblPr>
      <w:tblGrid>
        <w:gridCol w:w="2329"/>
        <w:gridCol w:w="2086"/>
        <w:gridCol w:w="3983"/>
      </w:tblGrid>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Deadline</w:t>
            </w:r>
          </w:p>
        </w:tc>
        <w:tc>
          <w:tcPr>
            <w:tcW w:w="6248" w:type="dxa"/>
            <w:gridSpan w:val="2"/>
          </w:tcPr>
          <w:p w:rsidR="00A21578" w:rsidRPr="00E96D45" w:rsidRDefault="00E079F0" w:rsidP="00184D5A">
            <w:pPr>
              <w:spacing w:after="0"/>
              <w:rPr>
                <w:rFonts w:asciiTheme="minorHAnsi" w:hAnsiTheme="minorHAnsi"/>
                <w:sz w:val="22"/>
                <w:szCs w:val="22"/>
              </w:rPr>
            </w:pPr>
            <w:r>
              <w:rPr>
                <w:rFonts w:asciiTheme="minorHAnsi" w:hAnsiTheme="minorHAnsi"/>
                <w:sz w:val="22"/>
                <w:szCs w:val="22"/>
              </w:rPr>
              <w:t xml:space="preserve">3 pm; </w:t>
            </w:r>
            <w:r w:rsidR="00354B5F">
              <w:rPr>
                <w:rFonts w:asciiTheme="minorHAnsi" w:hAnsiTheme="minorHAnsi"/>
                <w:sz w:val="22"/>
                <w:szCs w:val="22"/>
              </w:rPr>
              <w:t>20.4.18</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Weighting</w:t>
            </w:r>
          </w:p>
        </w:tc>
        <w:tc>
          <w:tcPr>
            <w:tcW w:w="6248" w:type="dxa"/>
            <w:gridSpan w:val="2"/>
          </w:tcPr>
          <w:p w:rsidR="00A21578" w:rsidRPr="00E96D45" w:rsidRDefault="00354B5F" w:rsidP="009231C2">
            <w:pPr>
              <w:spacing w:after="0"/>
              <w:rPr>
                <w:rFonts w:asciiTheme="minorHAnsi" w:hAnsiTheme="minorHAnsi"/>
                <w:sz w:val="22"/>
                <w:szCs w:val="22"/>
              </w:rPr>
            </w:pPr>
            <w:r>
              <w:rPr>
                <w:rFonts w:asciiTheme="minorHAnsi" w:hAnsiTheme="minorHAnsi"/>
                <w:sz w:val="22"/>
                <w:szCs w:val="22"/>
              </w:rPr>
              <w:t>80</w:t>
            </w:r>
            <w:r w:rsidR="00A21578" w:rsidRPr="00E96D45">
              <w:rPr>
                <w:rFonts w:asciiTheme="minorHAnsi" w:hAnsiTheme="minorHAnsi"/>
                <w:sz w:val="22"/>
                <w:szCs w:val="22"/>
              </w:rPr>
              <w:t>% of your module grade.</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Word count</w:t>
            </w:r>
          </w:p>
        </w:tc>
        <w:tc>
          <w:tcPr>
            <w:tcW w:w="6248" w:type="dxa"/>
            <w:gridSpan w:val="2"/>
          </w:tcPr>
          <w:p w:rsidR="00A21578" w:rsidRPr="00E96D45" w:rsidRDefault="00A21578" w:rsidP="009231C2">
            <w:pPr>
              <w:spacing w:after="0"/>
              <w:rPr>
                <w:rFonts w:asciiTheme="minorHAnsi" w:hAnsiTheme="minorHAnsi"/>
                <w:sz w:val="22"/>
                <w:szCs w:val="22"/>
              </w:rPr>
            </w:pPr>
            <w:r w:rsidRPr="00E96D45">
              <w:rPr>
                <w:rFonts w:asciiTheme="minorHAnsi" w:hAnsiTheme="minorHAnsi"/>
                <w:sz w:val="22"/>
                <w:szCs w:val="22"/>
              </w:rPr>
              <w:t xml:space="preserve">No more than </w:t>
            </w:r>
            <w:r w:rsidR="00052421">
              <w:rPr>
                <w:rFonts w:asciiTheme="minorHAnsi" w:hAnsiTheme="minorHAnsi"/>
                <w:sz w:val="22"/>
                <w:szCs w:val="22"/>
              </w:rPr>
              <w:t>5,000</w:t>
            </w:r>
            <w:r w:rsidRPr="00E96D45">
              <w:rPr>
                <w:rFonts w:asciiTheme="minorHAnsi" w:hAnsiTheme="minorHAnsi"/>
                <w:sz w:val="22"/>
                <w:szCs w:val="22"/>
              </w:rPr>
              <w:t xml:space="preserve"> words</w:t>
            </w:r>
          </w:p>
        </w:tc>
      </w:tr>
      <w:tr w:rsidR="00A21578" w:rsidRPr="00E96D45" w:rsidTr="00A21578">
        <w:trPr>
          <w:trHeight w:val="129"/>
        </w:trPr>
        <w:tc>
          <w:tcPr>
            <w:tcW w:w="2376" w:type="dxa"/>
            <w:vMerge w:val="restart"/>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Learning Outcomes</w:t>
            </w:r>
          </w:p>
        </w:tc>
        <w:tc>
          <w:tcPr>
            <w:tcW w:w="2127" w:type="dxa"/>
          </w:tcPr>
          <w:p w:rsidR="00A21578" w:rsidRPr="00E96D45" w:rsidRDefault="00052421" w:rsidP="00354B5F">
            <w:pPr>
              <w:spacing w:after="0"/>
              <w:rPr>
                <w:rFonts w:asciiTheme="minorHAnsi" w:hAnsiTheme="minorHAnsi"/>
                <w:sz w:val="22"/>
                <w:szCs w:val="22"/>
              </w:rPr>
            </w:pPr>
            <w:r>
              <w:rPr>
                <w:rFonts w:asciiTheme="minorHAnsi" w:hAnsiTheme="minorHAnsi"/>
                <w:sz w:val="22"/>
                <w:szCs w:val="22"/>
              </w:rPr>
              <w:t>5,0</w:t>
            </w:r>
            <w:r w:rsidR="00354B5F">
              <w:rPr>
                <w:rFonts w:asciiTheme="minorHAnsi" w:hAnsiTheme="minorHAnsi"/>
                <w:sz w:val="22"/>
                <w:szCs w:val="22"/>
              </w:rPr>
              <w:t>00</w:t>
            </w:r>
            <w:r>
              <w:rPr>
                <w:rFonts w:asciiTheme="minorHAnsi" w:hAnsiTheme="minorHAnsi"/>
                <w:sz w:val="22"/>
                <w:szCs w:val="22"/>
              </w:rPr>
              <w:t>-</w:t>
            </w:r>
            <w:r w:rsidR="00A21578" w:rsidRPr="00E96D45">
              <w:rPr>
                <w:rFonts w:asciiTheme="minorHAnsi" w:hAnsiTheme="minorHAnsi"/>
                <w:sz w:val="22"/>
                <w:szCs w:val="22"/>
              </w:rPr>
              <w:t>word report</w:t>
            </w:r>
          </w:p>
        </w:tc>
        <w:tc>
          <w:tcPr>
            <w:tcW w:w="4121" w:type="dxa"/>
          </w:tcPr>
          <w:p w:rsidR="00A21578" w:rsidRPr="00E96D45" w:rsidRDefault="00A21578" w:rsidP="009231C2">
            <w:pPr>
              <w:spacing w:after="0"/>
              <w:rPr>
                <w:rFonts w:asciiTheme="minorHAnsi" w:hAnsiTheme="minorHAnsi"/>
                <w:sz w:val="22"/>
                <w:szCs w:val="22"/>
              </w:rPr>
            </w:pPr>
            <w:r w:rsidRPr="00E96D45">
              <w:rPr>
                <w:rFonts w:asciiTheme="minorHAnsi" w:hAnsiTheme="minorHAnsi"/>
                <w:sz w:val="22"/>
                <w:szCs w:val="22"/>
              </w:rPr>
              <w:t>3, 8 and 9</w:t>
            </w:r>
          </w:p>
        </w:tc>
      </w:tr>
      <w:tr w:rsidR="00A21578" w:rsidRPr="00E96D45" w:rsidTr="00A21578">
        <w:trPr>
          <w:trHeight w:val="129"/>
        </w:trPr>
        <w:tc>
          <w:tcPr>
            <w:tcW w:w="2376" w:type="dxa"/>
            <w:vMerge/>
          </w:tcPr>
          <w:p w:rsidR="00A21578" w:rsidRPr="00E96D45" w:rsidRDefault="00A21578" w:rsidP="009231C2">
            <w:pPr>
              <w:spacing w:after="0"/>
              <w:rPr>
                <w:rFonts w:asciiTheme="minorHAnsi" w:hAnsiTheme="minorHAnsi"/>
                <w:b/>
                <w:sz w:val="22"/>
                <w:szCs w:val="22"/>
              </w:rPr>
            </w:pPr>
          </w:p>
        </w:tc>
        <w:tc>
          <w:tcPr>
            <w:tcW w:w="2127" w:type="dxa"/>
          </w:tcPr>
          <w:p w:rsidR="00A21578" w:rsidRPr="00E96D45" w:rsidRDefault="00052421" w:rsidP="00354B5F">
            <w:pPr>
              <w:spacing w:after="0"/>
              <w:rPr>
                <w:rFonts w:asciiTheme="minorHAnsi" w:hAnsiTheme="minorHAnsi"/>
                <w:sz w:val="22"/>
                <w:szCs w:val="22"/>
              </w:rPr>
            </w:pPr>
            <w:r>
              <w:rPr>
                <w:rFonts w:asciiTheme="minorHAnsi" w:hAnsiTheme="minorHAnsi"/>
                <w:sz w:val="22"/>
                <w:szCs w:val="22"/>
              </w:rPr>
              <w:t>1,000-</w:t>
            </w:r>
            <w:r w:rsidR="00A21578" w:rsidRPr="00E96D45">
              <w:rPr>
                <w:rFonts w:asciiTheme="minorHAnsi" w:hAnsiTheme="minorHAnsi"/>
                <w:sz w:val="22"/>
                <w:szCs w:val="22"/>
              </w:rPr>
              <w:t>word reflection</w:t>
            </w:r>
          </w:p>
        </w:tc>
        <w:tc>
          <w:tcPr>
            <w:tcW w:w="4121" w:type="dxa"/>
          </w:tcPr>
          <w:p w:rsidR="00A21578" w:rsidRPr="00E96D45" w:rsidRDefault="00A21578" w:rsidP="009231C2">
            <w:pPr>
              <w:spacing w:after="0"/>
              <w:rPr>
                <w:rFonts w:asciiTheme="minorHAnsi" w:hAnsiTheme="minorHAnsi"/>
                <w:sz w:val="22"/>
                <w:szCs w:val="22"/>
              </w:rPr>
            </w:pPr>
            <w:r w:rsidRPr="00E96D45">
              <w:rPr>
                <w:rFonts w:asciiTheme="minorHAnsi" w:hAnsiTheme="minorHAnsi"/>
                <w:sz w:val="22"/>
                <w:szCs w:val="22"/>
              </w:rPr>
              <w:t>5</w:t>
            </w:r>
          </w:p>
        </w:tc>
      </w:tr>
      <w:tr w:rsidR="00A21578" w:rsidRPr="00E96D45" w:rsidTr="0001129E">
        <w:tc>
          <w:tcPr>
            <w:tcW w:w="2376" w:type="dxa"/>
          </w:tcPr>
          <w:p w:rsidR="00A21578" w:rsidRPr="00E96D45" w:rsidRDefault="00A21578" w:rsidP="009231C2">
            <w:pPr>
              <w:spacing w:after="0"/>
              <w:rPr>
                <w:rFonts w:asciiTheme="minorHAnsi" w:hAnsiTheme="minorHAnsi"/>
                <w:b/>
                <w:sz w:val="22"/>
                <w:szCs w:val="22"/>
              </w:rPr>
            </w:pPr>
            <w:r w:rsidRPr="00E96D45">
              <w:rPr>
                <w:rFonts w:asciiTheme="minorHAnsi" w:hAnsiTheme="minorHAnsi"/>
                <w:b/>
                <w:sz w:val="22"/>
                <w:szCs w:val="22"/>
              </w:rPr>
              <w:t>Purpose</w:t>
            </w:r>
          </w:p>
        </w:tc>
        <w:tc>
          <w:tcPr>
            <w:tcW w:w="6248" w:type="dxa"/>
            <w:gridSpan w:val="2"/>
          </w:tcPr>
          <w:p w:rsidR="00A21578" w:rsidRPr="00E96D45" w:rsidRDefault="00A21578" w:rsidP="0001129E">
            <w:pPr>
              <w:spacing w:after="0"/>
              <w:rPr>
                <w:rFonts w:asciiTheme="minorHAnsi" w:hAnsiTheme="minorHAnsi"/>
                <w:sz w:val="22"/>
                <w:szCs w:val="22"/>
              </w:rPr>
            </w:pPr>
            <w:r w:rsidRPr="00E96D45">
              <w:rPr>
                <w:rFonts w:asciiTheme="minorHAnsi" w:hAnsiTheme="minorHAnsi"/>
                <w:sz w:val="22"/>
                <w:szCs w:val="22"/>
              </w:rPr>
              <w:t>To demonstrate your competence carrying out independent research embracing the breadth of your learning.</w:t>
            </w:r>
          </w:p>
        </w:tc>
      </w:tr>
    </w:tbl>
    <w:p w:rsidR="002F60BC" w:rsidRPr="00E96D45" w:rsidRDefault="00A21578" w:rsidP="00B76622">
      <w:pPr>
        <w:spacing w:before="120" w:after="120"/>
        <w:rPr>
          <w:rFonts w:asciiTheme="minorHAnsi" w:hAnsiTheme="minorHAnsi" w:cs="Arial"/>
          <w:sz w:val="22"/>
          <w:szCs w:val="22"/>
        </w:rPr>
      </w:pPr>
      <w:r w:rsidRPr="00E96D45">
        <w:rPr>
          <w:rFonts w:asciiTheme="minorHAnsi" w:hAnsiTheme="minorHAnsi"/>
          <w:sz w:val="22"/>
          <w:szCs w:val="22"/>
        </w:rPr>
        <w:softHyphen/>
      </w:r>
      <w:r w:rsidR="002F60BC" w:rsidRPr="00E96D45">
        <w:rPr>
          <w:rFonts w:asciiTheme="minorHAnsi" w:hAnsiTheme="minorHAnsi"/>
          <w:sz w:val="22"/>
          <w:szCs w:val="22"/>
        </w:rPr>
        <w:t xml:space="preserve">It is important that you understand the implications of this assessment </w:t>
      </w:r>
      <w:r w:rsidR="002F60BC" w:rsidRPr="00E96D45">
        <w:rPr>
          <w:rFonts w:asciiTheme="minorHAnsi" w:hAnsiTheme="minorHAnsi" w:cs="Arial"/>
          <w:sz w:val="22"/>
          <w:szCs w:val="22"/>
        </w:rPr>
        <w:t>structure:</w:t>
      </w:r>
    </w:p>
    <w:p w:rsidR="003F3FE8" w:rsidRPr="00E96D45" w:rsidRDefault="003F3FE8" w:rsidP="00404E3B">
      <w:pPr>
        <w:pStyle w:val="ListParagraph"/>
        <w:numPr>
          <w:ilvl w:val="0"/>
          <w:numId w:val="4"/>
        </w:numPr>
        <w:spacing w:after="80"/>
        <w:ind w:left="709" w:right="-97" w:hanging="357"/>
        <w:rPr>
          <w:rFonts w:asciiTheme="minorHAnsi" w:hAnsiTheme="minorHAnsi"/>
        </w:rPr>
      </w:pPr>
      <w:r w:rsidRPr="00E96D45">
        <w:rPr>
          <w:rFonts w:asciiTheme="minorHAnsi" w:hAnsiTheme="minorHAnsi"/>
          <w:b/>
          <w:i/>
        </w:rPr>
        <w:t>Late submissions:</w:t>
      </w:r>
      <w:r w:rsidRPr="00E96D45">
        <w:rPr>
          <w:rFonts w:asciiTheme="minorHAnsi" w:hAnsiTheme="minorHAnsi"/>
        </w:rPr>
        <w:t xml:space="preserve"> In </w:t>
      </w:r>
      <w:r w:rsidRPr="00E96D45">
        <w:rPr>
          <w:rFonts w:asciiTheme="minorHAnsi" w:hAnsiTheme="minorHAnsi"/>
          <w:b/>
        </w:rPr>
        <w:t>all</w:t>
      </w:r>
      <w:r w:rsidRPr="00E96D45">
        <w:rPr>
          <w:rFonts w:asciiTheme="minorHAnsi" w:hAnsiTheme="minorHAnsi"/>
        </w:rPr>
        <w:t xml:space="preserve"> cases, submission made on the "up to 24 hours late" tab will result in a penalty of 5% of the marks for that element.</w:t>
      </w:r>
      <w:r w:rsidR="00C76FD2" w:rsidRPr="00E96D45">
        <w:rPr>
          <w:rFonts w:asciiTheme="minorHAnsi" w:hAnsiTheme="minorHAnsi"/>
        </w:rPr>
        <w:t xml:space="preserve"> </w:t>
      </w:r>
      <w:hyperlink w:anchor="_Appendix_C:_Submission" w:history="1">
        <w:r w:rsidR="00C76FD2" w:rsidRPr="00E96D45">
          <w:rPr>
            <w:rStyle w:val="Hyperlink"/>
            <w:rFonts w:asciiTheme="minorHAnsi" w:hAnsiTheme="minorHAnsi" w:cs="Arial"/>
            <w:sz w:val="22"/>
          </w:rPr>
          <w:t>(See appendix C)</w:t>
        </w:r>
      </w:hyperlink>
    </w:p>
    <w:p w:rsidR="002F60BC" w:rsidRPr="00187E22" w:rsidRDefault="002F60BC" w:rsidP="00F20D4A">
      <w:pPr>
        <w:pStyle w:val="ListParagraph"/>
        <w:numPr>
          <w:ilvl w:val="0"/>
          <w:numId w:val="4"/>
        </w:numPr>
        <w:spacing w:after="80"/>
        <w:ind w:left="709" w:hanging="357"/>
        <w:rPr>
          <w:rFonts w:asciiTheme="minorHAnsi" w:hAnsiTheme="minorHAnsi"/>
        </w:rPr>
      </w:pPr>
      <w:r w:rsidRPr="00187E22">
        <w:rPr>
          <w:rFonts w:asciiTheme="minorHAnsi" w:hAnsiTheme="minorHAnsi"/>
        </w:rPr>
        <w:t>If you are</w:t>
      </w:r>
      <w:r w:rsidR="003F3FE8" w:rsidRPr="00187E22">
        <w:rPr>
          <w:rFonts w:asciiTheme="minorHAnsi" w:hAnsiTheme="minorHAnsi"/>
        </w:rPr>
        <w:t xml:space="preserve"> more than 24 hours</w:t>
      </w:r>
      <w:r w:rsidRPr="00187E22">
        <w:rPr>
          <w:rFonts w:asciiTheme="minorHAnsi" w:hAnsiTheme="minorHAnsi"/>
        </w:rPr>
        <w:t xml:space="preserve"> late submitting work for your initial stages and claim extenuation </w:t>
      </w:r>
      <w:r w:rsidRPr="00187E22">
        <w:rPr>
          <w:rFonts w:asciiTheme="minorHAnsi" w:hAnsiTheme="minorHAnsi"/>
          <w:b/>
          <w:i/>
        </w:rPr>
        <w:t>we will not be permitted to mark</w:t>
      </w:r>
      <w:r w:rsidR="003F3FE8" w:rsidRPr="00187E22">
        <w:rPr>
          <w:rFonts w:asciiTheme="minorHAnsi" w:hAnsiTheme="minorHAnsi"/>
          <w:b/>
          <w:i/>
        </w:rPr>
        <w:t xml:space="preserve"> ANY of</w:t>
      </w:r>
      <w:r w:rsidRPr="00187E22">
        <w:rPr>
          <w:rFonts w:asciiTheme="minorHAnsi" w:hAnsiTheme="minorHAnsi"/>
          <w:b/>
          <w:i/>
        </w:rPr>
        <w:t xml:space="preserve"> your work</w:t>
      </w:r>
      <w:r w:rsidR="003F3FE8" w:rsidRPr="00187E22">
        <w:rPr>
          <w:rFonts w:asciiTheme="minorHAnsi" w:hAnsiTheme="minorHAnsi"/>
          <w:b/>
          <w:i/>
        </w:rPr>
        <w:t xml:space="preserve"> for the module</w:t>
      </w:r>
      <w:r w:rsidRPr="00187E22">
        <w:rPr>
          <w:rFonts w:asciiTheme="minorHAnsi" w:hAnsiTheme="minorHAnsi"/>
          <w:b/>
          <w:i/>
        </w:rPr>
        <w:t xml:space="preserve"> if your claim fails.</w:t>
      </w:r>
      <w:r w:rsidRPr="00187E22">
        <w:rPr>
          <w:rFonts w:asciiTheme="minorHAnsi" w:hAnsiTheme="minorHAnsi"/>
        </w:rPr>
        <w:t xml:space="preserve">  </w:t>
      </w:r>
    </w:p>
    <w:p w:rsidR="00E757EC" w:rsidRPr="00E96D45" w:rsidRDefault="00E757EC" w:rsidP="00404E3B">
      <w:pPr>
        <w:pStyle w:val="ListParagraph"/>
        <w:numPr>
          <w:ilvl w:val="0"/>
          <w:numId w:val="4"/>
        </w:numPr>
        <w:spacing w:after="80"/>
        <w:ind w:left="709" w:hanging="357"/>
        <w:rPr>
          <w:rFonts w:asciiTheme="minorHAnsi" w:hAnsiTheme="minorHAnsi"/>
        </w:rPr>
      </w:pPr>
      <w:r w:rsidRPr="00E96D45">
        <w:rPr>
          <w:rFonts w:asciiTheme="minorHAnsi" w:hAnsiTheme="minorHAnsi"/>
        </w:rPr>
        <w:t xml:space="preserve">If you fail to undertake the activities required for the </w:t>
      </w:r>
      <w:r w:rsidR="00187E22">
        <w:rPr>
          <w:rFonts w:asciiTheme="minorHAnsi" w:hAnsiTheme="minorHAnsi"/>
        </w:rPr>
        <w:t>employability section,</w:t>
      </w:r>
      <w:r w:rsidRPr="00E96D45">
        <w:rPr>
          <w:rFonts w:asciiTheme="minorHAnsi" w:hAnsiTheme="minorHAnsi"/>
        </w:rPr>
        <w:t xml:space="preserve"> you undermine your </w:t>
      </w:r>
      <w:r w:rsidR="00AF115D" w:rsidRPr="00E96D45">
        <w:rPr>
          <w:rFonts w:asciiTheme="minorHAnsi" w:hAnsiTheme="minorHAnsi"/>
        </w:rPr>
        <w:t>readiness t</w:t>
      </w:r>
      <w:r w:rsidRPr="00E96D45">
        <w:rPr>
          <w:rFonts w:asciiTheme="minorHAnsi" w:hAnsiTheme="minorHAnsi"/>
        </w:rPr>
        <w:t>o secure your graduate employment.</w:t>
      </w:r>
    </w:p>
    <w:p w:rsidR="00AD1C4D" w:rsidRPr="00E96D45" w:rsidRDefault="00AD1C4D" w:rsidP="009231C2">
      <w:pPr>
        <w:spacing w:before="280" w:after="80"/>
        <w:rPr>
          <w:rFonts w:asciiTheme="minorHAnsi" w:hAnsiTheme="minorHAnsi" w:cs="Arial"/>
          <w:b/>
          <w:sz w:val="22"/>
          <w:szCs w:val="22"/>
        </w:rPr>
      </w:pPr>
      <w:bookmarkStart w:id="4" w:name="_The_Bid"/>
      <w:bookmarkStart w:id="5" w:name="_The_Project_Bid"/>
      <w:bookmarkEnd w:id="4"/>
      <w:bookmarkEnd w:id="5"/>
      <w:r w:rsidRPr="00E96D45">
        <w:rPr>
          <w:rFonts w:asciiTheme="minorHAnsi" w:hAnsiTheme="minorHAnsi" w:cs="Arial"/>
          <w:b/>
          <w:sz w:val="22"/>
          <w:szCs w:val="22"/>
        </w:rPr>
        <w:t xml:space="preserve">The Individual </w:t>
      </w:r>
      <w:r w:rsidR="003114DA">
        <w:rPr>
          <w:rFonts w:asciiTheme="minorHAnsi" w:hAnsiTheme="minorHAnsi" w:cs="Arial"/>
          <w:b/>
          <w:sz w:val="22"/>
          <w:szCs w:val="22"/>
        </w:rPr>
        <w:t>dissertation</w:t>
      </w:r>
      <w:r w:rsidRPr="00E96D45">
        <w:rPr>
          <w:rFonts w:asciiTheme="minorHAnsi" w:hAnsiTheme="minorHAnsi" w:cs="Arial"/>
          <w:b/>
          <w:sz w:val="22"/>
          <w:szCs w:val="22"/>
        </w:rPr>
        <w:t>.</w:t>
      </w:r>
    </w:p>
    <w:p w:rsidR="00A73576" w:rsidRPr="00E96D45" w:rsidRDefault="00AD1C4D" w:rsidP="00404E3B">
      <w:pPr>
        <w:pStyle w:val="ListParagraph"/>
        <w:numPr>
          <w:ilvl w:val="0"/>
          <w:numId w:val="6"/>
        </w:numPr>
        <w:tabs>
          <w:tab w:val="clear" w:pos="720"/>
          <w:tab w:val="left" w:pos="426"/>
        </w:tabs>
        <w:spacing w:after="120"/>
        <w:ind w:left="425" w:hanging="357"/>
        <w:rPr>
          <w:rFonts w:asciiTheme="minorHAnsi" w:hAnsiTheme="minorHAnsi"/>
        </w:rPr>
      </w:pPr>
      <w:r w:rsidRPr="00E96D45">
        <w:rPr>
          <w:rFonts w:asciiTheme="minorHAnsi" w:hAnsiTheme="minorHAnsi"/>
        </w:rPr>
        <w:t xml:space="preserve">You should identify your </w:t>
      </w:r>
      <w:r w:rsidR="00122C9B">
        <w:rPr>
          <w:rFonts w:asciiTheme="minorHAnsi" w:hAnsiTheme="minorHAnsi"/>
        </w:rPr>
        <w:t>research topic/question</w:t>
      </w:r>
      <w:r w:rsidRPr="00E96D45">
        <w:rPr>
          <w:rFonts w:asciiTheme="minorHAnsi" w:hAnsiTheme="minorHAnsi"/>
        </w:rPr>
        <w:t>.  At this stage you should seek to make the question specific and realistic.  This means you should bear in mind the feasibility of completing the work within the word count</w:t>
      </w:r>
      <w:r w:rsidR="009A5015" w:rsidRPr="00E96D45">
        <w:rPr>
          <w:rFonts w:asciiTheme="minorHAnsi" w:hAnsiTheme="minorHAnsi"/>
        </w:rPr>
        <w:t>.</w:t>
      </w:r>
      <w:r w:rsidR="00A73576" w:rsidRPr="00E96D45">
        <w:rPr>
          <w:rFonts w:asciiTheme="minorHAnsi" w:hAnsiTheme="minorHAnsi"/>
        </w:rPr>
        <w:t xml:space="preserve"> </w:t>
      </w:r>
      <w:r w:rsidR="00A73576" w:rsidRPr="00E96D45">
        <w:rPr>
          <w:rFonts w:asciiTheme="minorHAnsi" w:hAnsiTheme="minorHAnsi"/>
        </w:rPr>
        <w:br/>
      </w:r>
      <w:r w:rsidR="00A73576" w:rsidRPr="00E96D45">
        <w:rPr>
          <w:rFonts w:asciiTheme="minorHAnsi" w:hAnsiTheme="minorHAnsi"/>
          <w:sz w:val="16"/>
          <w:szCs w:val="16"/>
        </w:rPr>
        <w:br/>
      </w:r>
      <w:r w:rsidR="00A73576" w:rsidRPr="00E96D45">
        <w:rPr>
          <w:rFonts w:asciiTheme="minorHAnsi" w:hAnsiTheme="minorHAnsi"/>
        </w:rPr>
        <w:t>I will repeat standard wording from the proposal form:</w:t>
      </w:r>
    </w:p>
    <w:p w:rsidR="00A73576" w:rsidRPr="00E96D45" w:rsidRDefault="00A73576" w:rsidP="00A73576">
      <w:pPr>
        <w:pStyle w:val="ListParagraph"/>
        <w:tabs>
          <w:tab w:val="clear" w:pos="720"/>
          <w:tab w:val="left" w:pos="426"/>
        </w:tabs>
        <w:spacing w:after="160"/>
        <w:ind w:left="425"/>
        <w:rPr>
          <w:rFonts w:asciiTheme="minorHAnsi" w:hAnsiTheme="minorHAnsi"/>
        </w:rPr>
      </w:pPr>
      <w:r w:rsidRPr="00E96D45">
        <w:rPr>
          <w:rFonts w:asciiTheme="minorHAnsi" w:hAnsiTheme="minorHAnsi"/>
        </w:rPr>
        <w:t xml:space="preserve">A supervisor cannot </w:t>
      </w:r>
      <w:r w:rsidRPr="00E96D45">
        <w:rPr>
          <w:rFonts w:asciiTheme="minorHAnsi" w:hAnsiTheme="minorHAnsi"/>
          <w:b/>
          <w:i/>
        </w:rPr>
        <w:t xml:space="preserve">and must not </w:t>
      </w:r>
      <w:r w:rsidRPr="00E96D45">
        <w:rPr>
          <w:rFonts w:asciiTheme="minorHAnsi" w:hAnsiTheme="minorHAnsi"/>
        </w:rPr>
        <w:t xml:space="preserve">decide what you are going to examine. It is your project and therefore, your responsibility to tell your supervisor which area you are going to investigate and give reasons why you have chosen the area. Your supervisor cannot lead you in any specific direction because this is </w:t>
      </w:r>
      <w:r w:rsidRPr="00E96D45">
        <w:rPr>
          <w:rFonts w:asciiTheme="minorHAnsi" w:hAnsiTheme="minorHAnsi"/>
          <w:i/>
        </w:rPr>
        <w:t>your project</w:t>
      </w:r>
      <w:r w:rsidRPr="00E96D45">
        <w:rPr>
          <w:rFonts w:asciiTheme="minorHAnsi" w:hAnsiTheme="minorHAnsi"/>
        </w:rPr>
        <w:t xml:space="preserve"> and your problem </w:t>
      </w:r>
      <w:r w:rsidRPr="00E96D45">
        <w:rPr>
          <w:rFonts w:asciiTheme="minorHAnsi" w:hAnsiTheme="minorHAnsi"/>
        </w:rPr>
        <w:lastRenderedPageBreak/>
        <w:t xml:space="preserve">identification skills need to be assessed. S/he can merely support and guide you to conduct your project successfully. </w:t>
      </w:r>
    </w:p>
    <w:p w:rsidR="00A73576" w:rsidRPr="00E96D45" w:rsidRDefault="00A73576" w:rsidP="00A73576">
      <w:pPr>
        <w:tabs>
          <w:tab w:val="clear" w:pos="720"/>
          <w:tab w:val="left" w:pos="426"/>
        </w:tabs>
        <w:ind w:left="426" w:hanging="426"/>
        <w:jc w:val="both"/>
        <w:rPr>
          <w:rFonts w:asciiTheme="minorHAnsi" w:hAnsiTheme="minorHAnsi" w:cs="Arial"/>
          <w:b/>
          <w:bCs/>
          <w:sz w:val="22"/>
          <w:szCs w:val="22"/>
        </w:rPr>
      </w:pPr>
      <w:r w:rsidRPr="00E96D45">
        <w:rPr>
          <w:rFonts w:asciiTheme="minorHAnsi" w:hAnsiTheme="minorHAnsi" w:cs="Arial"/>
        </w:rPr>
        <w:t xml:space="preserve"> </w:t>
      </w:r>
      <w:r w:rsidRPr="00E96D45">
        <w:rPr>
          <w:rFonts w:asciiTheme="minorHAnsi" w:hAnsiTheme="minorHAnsi" w:cs="Arial"/>
        </w:rPr>
        <w:tab/>
      </w:r>
    </w:p>
    <w:p w:rsidR="009231C2" w:rsidRPr="00E96D45" w:rsidRDefault="009231C2" w:rsidP="009231C2">
      <w:pPr>
        <w:pStyle w:val="ListParagraph"/>
        <w:tabs>
          <w:tab w:val="clear" w:pos="-720"/>
          <w:tab w:val="clear" w:pos="720"/>
        </w:tabs>
        <w:spacing w:before="280" w:after="80"/>
        <w:ind w:left="0"/>
        <w:rPr>
          <w:rFonts w:asciiTheme="minorHAnsi" w:hAnsiTheme="minorHAnsi"/>
        </w:rPr>
      </w:pPr>
      <w:r w:rsidRPr="00E96D45">
        <w:rPr>
          <w:rFonts w:asciiTheme="minorHAnsi" w:hAnsiTheme="minorHAnsi"/>
          <w:b/>
        </w:rPr>
        <w:t>Feedback</w:t>
      </w:r>
    </w:p>
    <w:p w:rsidR="009231C2" w:rsidRPr="00E96D45" w:rsidRDefault="009231C2" w:rsidP="009231C2">
      <w:pPr>
        <w:rPr>
          <w:rFonts w:asciiTheme="minorHAnsi" w:hAnsiTheme="minorHAnsi" w:cs="Arial"/>
          <w:sz w:val="22"/>
          <w:szCs w:val="22"/>
        </w:rPr>
      </w:pPr>
      <w:r w:rsidRPr="00E96D45">
        <w:rPr>
          <w:rFonts w:asciiTheme="minorHAnsi" w:hAnsiTheme="minorHAnsi" w:cs="Arial"/>
          <w:sz w:val="22"/>
          <w:szCs w:val="22"/>
        </w:rPr>
        <w:t xml:space="preserve">The final distribution of projects will be published in Moodle no later than </w:t>
      </w:r>
      <w:r w:rsidR="003A4D7C">
        <w:rPr>
          <w:rFonts w:asciiTheme="minorHAnsi" w:hAnsiTheme="minorHAnsi" w:cs="Arial"/>
          <w:sz w:val="22"/>
          <w:szCs w:val="22"/>
        </w:rPr>
        <w:t>15th</w:t>
      </w:r>
      <w:r w:rsidRPr="00E96D45">
        <w:rPr>
          <w:rFonts w:asciiTheme="minorHAnsi" w:hAnsiTheme="minorHAnsi" w:cs="Arial"/>
          <w:sz w:val="22"/>
          <w:szCs w:val="22"/>
        </w:rPr>
        <w:t xml:space="preserve"> </w:t>
      </w:r>
      <w:r w:rsidR="003A4D7C">
        <w:rPr>
          <w:rFonts w:asciiTheme="minorHAnsi" w:hAnsiTheme="minorHAnsi" w:cs="Arial"/>
          <w:sz w:val="22"/>
          <w:szCs w:val="22"/>
        </w:rPr>
        <w:t>December, 2018</w:t>
      </w:r>
      <w:r w:rsidRPr="00E96D45">
        <w:rPr>
          <w:rFonts w:asciiTheme="minorHAnsi" w:hAnsiTheme="minorHAnsi" w:cs="Arial"/>
          <w:sz w:val="22"/>
          <w:szCs w:val="22"/>
        </w:rPr>
        <w:t xml:space="preserve">, although if at all possible a preliminary list will be published earlier and you will be advised of it through webmail / Moodle announcement.  </w:t>
      </w:r>
    </w:p>
    <w:p w:rsidR="009231C2" w:rsidRPr="00E96D45" w:rsidRDefault="009231C2" w:rsidP="009231C2">
      <w:pPr>
        <w:rPr>
          <w:rFonts w:asciiTheme="minorHAnsi" w:hAnsiTheme="minorHAnsi" w:cs="Arial"/>
          <w:sz w:val="22"/>
          <w:szCs w:val="22"/>
        </w:rPr>
      </w:pPr>
      <w:r w:rsidRPr="00E96D45">
        <w:rPr>
          <w:rFonts w:asciiTheme="minorHAnsi" w:hAnsiTheme="minorHAnsi" w:cs="Arial"/>
          <w:sz w:val="22"/>
          <w:szCs w:val="22"/>
        </w:rPr>
        <w:t xml:space="preserve">You will have an opportunity to discuss your project with your seminar tutor in week </w:t>
      </w:r>
      <w:r w:rsidR="003A4D7C">
        <w:rPr>
          <w:rFonts w:asciiTheme="minorHAnsi" w:hAnsiTheme="minorHAnsi" w:cs="Arial"/>
          <w:sz w:val="22"/>
          <w:szCs w:val="22"/>
        </w:rPr>
        <w:t>9</w:t>
      </w:r>
      <w:r w:rsidRPr="00E96D45">
        <w:rPr>
          <w:rFonts w:asciiTheme="minorHAnsi" w:hAnsiTheme="minorHAnsi" w:cs="Arial"/>
          <w:sz w:val="22"/>
          <w:szCs w:val="22"/>
        </w:rPr>
        <w:t xml:space="preserve"> during the </w:t>
      </w:r>
      <w:r w:rsidR="003A4D7C">
        <w:rPr>
          <w:rFonts w:asciiTheme="minorHAnsi" w:hAnsiTheme="minorHAnsi" w:cs="Arial"/>
          <w:sz w:val="22"/>
          <w:szCs w:val="22"/>
        </w:rPr>
        <w:t>drop-in clinic</w:t>
      </w:r>
      <w:r w:rsidRPr="00E96D45">
        <w:rPr>
          <w:rFonts w:asciiTheme="minorHAnsi" w:hAnsiTheme="minorHAnsi" w:cs="Arial"/>
          <w:sz w:val="22"/>
          <w:szCs w:val="22"/>
        </w:rPr>
        <w:t>.</w:t>
      </w:r>
    </w:p>
    <w:p w:rsidR="009231C2" w:rsidRPr="00A73576" w:rsidRDefault="00F20D4A" w:rsidP="009231C2">
      <w:pPr>
        <w:rPr>
          <w:rFonts w:cs="Arial"/>
          <w:sz w:val="22"/>
          <w:szCs w:val="22"/>
        </w:rPr>
      </w:pPr>
      <w:hyperlink w:anchor="_2._Project_Proposal" w:history="1">
        <w:r w:rsidR="009231C2" w:rsidRPr="0053748C">
          <w:rPr>
            <w:rStyle w:val="Hyperlink"/>
            <w:rFonts w:ascii="Arial" w:hAnsi="Arial" w:cs="Arial"/>
            <w:sz w:val="22"/>
            <w:szCs w:val="22"/>
          </w:rPr>
          <w:t>Back to overview</w:t>
        </w:r>
      </w:hyperlink>
      <w:r w:rsidR="009231C2" w:rsidRPr="0053748C">
        <w:rPr>
          <w:rFonts w:cs="Arial"/>
          <w:sz w:val="22"/>
          <w:szCs w:val="22"/>
        </w:rPr>
        <w:br w:type="page"/>
      </w:r>
    </w:p>
    <w:p w:rsidR="009231C2" w:rsidRPr="0053748C" w:rsidRDefault="009231C2" w:rsidP="00281DFA">
      <w:pPr>
        <w:pStyle w:val="Heading1"/>
      </w:pPr>
      <w:bookmarkStart w:id="6" w:name="_The_Proposal"/>
      <w:bookmarkStart w:id="7" w:name="_The_project_Proposal"/>
      <w:bookmarkEnd w:id="6"/>
      <w:bookmarkEnd w:id="7"/>
      <w:r w:rsidRPr="0053748C">
        <w:lastRenderedPageBreak/>
        <w:t xml:space="preserve">The </w:t>
      </w:r>
      <w:r w:rsidR="00281DFA">
        <w:t xml:space="preserve">project </w:t>
      </w:r>
      <w:r w:rsidRPr="0053748C">
        <w:t>Proposal</w:t>
      </w:r>
    </w:p>
    <w:p w:rsidR="00A73576" w:rsidRPr="00E96D45" w:rsidRDefault="00431973" w:rsidP="009231C2">
      <w:pPr>
        <w:rPr>
          <w:rFonts w:asciiTheme="minorHAnsi" w:hAnsiTheme="minorHAnsi" w:cs="Arial"/>
          <w:sz w:val="22"/>
          <w:szCs w:val="22"/>
        </w:rPr>
      </w:pPr>
      <w:r w:rsidRPr="00E96D45">
        <w:rPr>
          <w:rFonts w:asciiTheme="minorHAnsi" w:hAnsiTheme="minorHAnsi" w:cs="Arial"/>
          <w:sz w:val="22"/>
          <w:szCs w:val="22"/>
        </w:rPr>
        <w:t xml:space="preserve">The purpose of the proposal is to demonstrate that your intended project is academically </w:t>
      </w:r>
      <w:r w:rsidR="003C4AD0" w:rsidRPr="00E96D45">
        <w:rPr>
          <w:rFonts w:asciiTheme="minorHAnsi" w:hAnsiTheme="minorHAnsi" w:cs="Arial"/>
          <w:sz w:val="22"/>
          <w:szCs w:val="22"/>
        </w:rPr>
        <w:t>acceptable and that you have identified what you need to do in order to achieve a successful outcome</w:t>
      </w:r>
      <w:r w:rsidR="00A73576" w:rsidRPr="00E96D45">
        <w:rPr>
          <w:rFonts w:asciiTheme="minorHAnsi" w:hAnsiTheme="minorHAnsi" w:cs="Arial"/>
          <w:sz w:val="22"/>
          <w:szCs w:val="22"/>
        </w:rPr>
        <w:t>, building on the draft ideas submitted in the bid</w:t>
      </w:r>
      <w:r w:rsidR="003C4AD0" w:rsidRPr="00E96D45">
        <w:rPr>
          <w:rFonts w:asciiTheme="minorHAnsi" w:hAnsiTheme="minorHAnsi" w:cs="Arial"/>
          <w:sz w:val="22"/>
          <w:szCs w:val="22"/>
        </w:rPr>
        <w:t>.</w:t>
      </w:r>
    </w:p>
    <w:p w:rsidR="00A73576" w:rsidRPr="00E96D45" w:rsidRDefault="00431973" w:rsidP="00A73576">
      <w:pPr>
        <w:rPr>
          <w:rFonts w:asciiTheme="minorHAnsi" w:hAnsiTheme="minorHAnsi" w:cs="Arial"/>
          <w:sz w:val="22"/>
          <w:szCs w:val="22"/>
        </w:rPr>
      </w:pPr>
      <w:r w:rsidRPr="00E96D45">
        <w:rPr>
          <w:rFonts w:asciiTheme="minorHAnsi" w:hAnsiTheme="minorHAnsi" w:cs="Arial"/>
          <w:sz w:val="22"/>
          <w:szCs w:val="22"/>
        </w:rPr>
        <w:t xml:space="preserve">Your proposal form is at the end of this document and also in the assessment area.  You are to complete the sections, following the guidance provided.  </w:t>
      </w:r>
    </w:p>
    <w:p w:rsidR="00BE7C77" w:rsidRPr="00E96D45" w:rsidRDefault="00BE7C77" w:rsidP="00A73576">
      <w:pPr>
        <w:rPr>
          <w:rFonts w:asciiTheme="minorHAnsi" w:hAnsiTheme="minorHAnsi" w:cs="Arial"/>
          <w:sz w:val="22"/>
          <w:szCs w:val="22"/>
        </w:rPr>
      </w:pPr>
      <w:r w:rsidRPr="00E96D45">
        <w:rPr>
          <w:rFonts w:asciiTheme="minorHAnsi" w:hAnsiTheme="minorHAnsi" w:cs="Arial"/>
          <w:b/>
          <w:sz w:val="22"/>
          <w:szCs w:val="22"/>
        </w:rPr>
        <w:t xml:space="preserve">The </w:t>
      </w:r>
      <w:r w:rsidR="00A86E40" w:rsidRPr="00E96D45">
        <w:rPr>
          <w:rFonts w:asciiTheme="minorHAnsi" w:hAnsiTheme="minorHAnsi" w:cs="Arial"/>
          <w:b/>
          <w:sz w:val="22"/>
          <w:szCs w:val="22"/>
        </w:rPr>
        <w:t xml:space="preserve">tasks </w:t>
      </w:r>
      <w:r w:rsidR="00CD3778" w:rsidRPr="00E96D45">
        <w:rPr>
          <w:rFonts w:asciiTheme="minorHAnsi" w:hAnsiTheme="minorHAnsi" w:cs="Arial"/>
          <w:b/>
          <w:sz w:val="22"/>
          <w:szCs w:val="22"/>
        </w:rPr>
        <w:t xml:space="preserve">/ elements </w:t>
      </w:r>
      <w:r w:rsidR="00A86E40" w:rsidRPr="00E96D45">
        <w:rPr>
          <w:rFonts w:asciiTheme="minorHAnsi" w:hAnsiTheme="minorHAnsi" w:cs="Arial"/>
          <w:b/>
          <w:sz w:val="22"/>
          <w:szCs w:val="22"/>
        </w:rPr>
        <w:t>within the</w:t>
      </w:r>
      <w:r w:rsidRPr="00E96D45">
        <w:rPr>
          <w:rFonts w:asciiTheme="minorHAnsi" w:hAnsiTheme="minorHAnsi" w:cs="Arial"/>
          <w:b/>
          <w:sz w:val="22"/>
          <w:szCs w:val="22"/>
        </w:rPr>
        <w:t xml:space="preserve"> proposal are:</w:t>
      </w:r>
      <w:r w:rsidR="00E907EE" w:rsidRPr="00E96D45">
        <w:rPr>
          <w:rFonts w:asciiTheme="minorHAnsi" w:hAnsiTheme="minorHAnsi" w:cs="Arial"/>
          <w:b/>
          <w:sz w:val="22"/>
          <w:szCs w:val="22"/>
        </w:rPr>
        <w:t xml:space="preserve"> </w:t>
      </w:r>
      <w:r w:rsidR="00E907EE" w:rsidRPr="00E96D45">
        <w:rPr>
          <w:rFonts w:asciiTheme="minorHAnsi" w:hAnsiTheme="minorHAnsi" w:cs="Arial"/>
          <w:b/>
          <w:sz w:val="22"/>
          <w:szCs w:val="22"/>
        </w:rPr>
        <w:br/>
        <w:t xml:space="preserve">Note: </w:t>
      </w:r>
      <w:r w:rsidR="00E907EE" w:rsidRPr="00E96D45">
        <w:rPr>
          <w:rFonts w:asciiTheme="minorHAnsi" w:hAnsiTheme="minorHAnsi" w:cs="Arial"/>
          <w:sz w:val="22"/>
          <w:szCs w:val="22"/>
        </w:rPr>
        <w:t>The hyperlinks take you to more detailed information</w:t>
      </w:r>
      <w:r w:rsidR="00E200E6" w:rsidRPr="00E96D45">
        <w:rPr>
          <w:rFonts w:asciiTheme="minorHAnsi" w:hAnsiTheme="minorHAnsi" w:cs="Arial"/>
          <w:sz w:val="22"/>
          <w:szCs w:val="22"/>
        </w:rPr>
        <w:t xml:space="preserve"> for specific project types</w:t>
      </w:r>
      <w:r w:rsidR="00E907EE" w:rsidRPr="00E96D45">
        <w:rPr>
          <w:rFonts w:asciiTheme="minorHAnsi" w:hAnsiTheme="minorHAnsi" w:cs="Arial"/>
          <w:sz w:val="22"/>
          <w:szCs w:val="22"/>
        </w:rPr>
        <w:t xml:space="preserve"> that is in </w:t>
      </w:r>
      <w:hyperlink w:anchor="_Appendix_B:_the" w:history="1">
        <w:r w:rsidR="00E907EE" w:rsidRPr="007E550A">
          <w:rPr>
            <w:rStyle w:val="Hyperlink"/>
            <w:rFonts w:asciiTheme="minorHAnsi" w:hAnsiTheme="minorHAnsi" w:cs="Arial"/>
            <w:sz w:val="22"/>
            <w:szCs w:val="22"/>
          </w:rPr>
          <w:t xml:space="preserve">Appendix </w:t>
        </w:r>
        <w:r w:rsidR="00C76FD2" w:rsidRPr="007E550A">
          <w:rPr>
            <w:rStyle w:val="Hyperlink"/>
            <w:rFonts w:asciiTheme="minorHAnsi" w:hAnsiTheme="minorHAnsi" w:cs="Arial"/>
            <w:sz w:val="22"/>
            <w:szCs w:val="22"/>
          </w:rPr>
          <w:t>B</w:t>
        </w:r>
      </w:hyperlink>
      <w:r w:rsidR="003A115F" w:rsidRPr="00E96D45">
        <w:rPr>
          <w:rFonts w:asciiTheme="minorHAnsi" w:hAnsiTheme="minorHAnsi" w:cs="Arial"/>
          <w:sz w:val="22"/>
          <w:szCs w:val="22"/>
        </w:rPr>
        <w:t xml:space="preserve"> </w:t>
      </w:r>
      <w:r w:rsidR="008F02C2">
        <w:rPr>
          <w:rFonts w:asciiTheme="minorHAnsi" w:hAnsiTheme="minorHAnsi" w:cs="Arial"/>
          <w:sz w:val="22"/>
          <w:szCs w:val="22"/>
        </w:rPr>
        <w:t xml:space="preserve">.  </w:t>
      </w:r>
      <w:r w:rsidR="003A115F" w:rsidRPr="00E96D45">
        <w:rPr>
          <w:rFonts w:asciiTheme="minorHAnsi" w:hAnsiTheme="minorHAnsi" w:cs="Arial"/>
          <w:sz w:val="22"/>
          <w:szCs w:val="22"/>
        </w:rPr>
        <w:t>Please make sure you read the material relevant to your choice with care.</w:t>
      </w:r>
    </w:p>
    <w:p w:rsidR="00A86E40" w:rsidRPr="007E550A" w:rsidRDefault="00A86E40" w:rsidP="00E200E6">
      <w:pPr>
        <w:pStyle w:val="Heading3"/>
        <w:tabs>
          <w:tab w:val="clear" w:pos="720"/>
          <w:tab w:val="left" w:pos="284"/>
        </w:tabs>
        <w:ind w:left="284" w:hanging="284"/>
        <w:rPr>
          <w:rFonts w:asciiTheme="minorHAnsi" w:hAnsiTheme="minorHAnsi"/>
          <w:b w:val="0"/>
        </w:rPr>
      </w:pPr>
      <w:r w:rsidRPr="00E96D45">
        <w:rPr>
          <w:rFonts w:asciiTheme="minorHAnsi" w:hAnsiTheme="minorHAnsi"/>
        </w:rPr>
        <w:t xml:space="preserve">1 </w:t>
      </w:r>
      <w:r w:rsidRPr="00E96D45">
        <w:rPr>
          <w:rFonts w:asciiTheme="minorHAnsi" w:hAnsiTheme="minorHAnsi"/>
          <w:b w:val="0"/>
          <w:color w:val="7030A0"/>
        </w:rPr>
        <w:tab/>
      </w:r>
      <w:hyperlink w:anchor="_1__Report_1" w:history="1">
        <w:r w:rsidRPr="001933D0">
          <w:rPr>
            <w:rStyle w:val="Hyperlink"/>
            <w:rFonts w:asciiTheme="minorHAnsi" w:hAnsiTheme="minorHAnsi" w:cs="Arial"/>
            <w:b/>
            <w:sz w:val="22"/>
          </w:rPr>
          <w:t>Report Title:</w:t>
        </w:r>
      </w:hyperlink>
    </w:p>
    <w:p w:rsidR="00A86E40" w:rsidRPr="007C2E75" w:rsidRDefault="00A86E40" w:rsidP="00E200E6">
      <w:pPr>
        <w:pStyle w:val="Heading5"/>
        <w:ind w:left="284" w:hanging="284"/>
        <w:rPr>
          <w:rFonts w:asciiTheme="minorHAnsi" w:hAnsiTheme="minorHAnsi"/>
          <w:i w:val="0"/>
          <w:color w:val="002060"/>
        </w:rPr>
      </w:pPr>
      <w:r w:rsidRPr="007E550A">
        <w:rPr>
          <w:rFonts w:asciiTheme="minorHAnsi" w:hAnsiTheme="minorHAnsi"/>
        </w:rPr>
        <w:tab/>
      </w:r>
      <w:hyperlink w:anchor="_Purpose:" w:history="1">
        <w:r w:rsidRPr="007C2E75">
          <w:rPr>
            <w:rStyle w:val="Hyperlink"/>
            <w:rFonts w:asciiTheme="minorHAnsi" w:hAnsiTheme="minorHAnsi" w:cs="Arial"/>
            <w:i/>
            <w:color w:val="002060"/>
            <w:sz w:val="22"/>
          </w:rPr>
          <w:t>Purpose:</w:t>
        </w:r>
      </w:hyperlink>
    </w:p>
    <w:p w:rsidR="00A86E40" w:rsidRPr="007C2E75" w:rsidRDefault="00A86E40" w:rsidP="00BF7056">
      <w:pPr>
        <w:pStyle w:val="Heading5"/>
        <w:spacing w:after="200"/>
        <w:ind w:left="284" w:hanging="284"/>
        <w:rPr>
          <w:rFonts w:asciiTheme="minorHAnsi" w:hAnsiTheme="minorHAnsi"/>
          <w:i w:val="0"/>
        </w:rPr>
      </w:pPr>
      <w:bookmarkStart w:id="8" w:name="_Questions_/_Objectives_1"/>
      <w:bookmarkEnd w:id="8"/>
      <w:r w:rsidRPr="007C2E75">
        <w:rPr>
          <w:rFonts w:asciiTheme="minorHAnsi" w:hAnsiTheme="minorHAnsi"/>
          <w:b/>
          <w:i w:val="0"/>
          <w:color w:val="002060"/>
        </w:rPr>
        <w:tab/>
      </w:r>
      <w:hyperlink w:anchor="_Questions_/_Objectives" w:history="1">
        <w:r w:rsidRPr="007C2E75">
          <w:rPr>
            <w:rFonts w:asciiTheme="minorHAnsi" w:hAnsiTheme="minorHAnsi"/>
            <w:b/>
            <w:i w:val="0"/>
            <w:color w:val="002060"/>
          </w:rPr>
          <w:t>Questions / Objectives</w:t>
        </w:r>
      </w:hyperlink>
      <w:r w:rsidRPr="007C2E75">
        <w:rPr>
          <w:rFonts w:asciiTheme="minorHAnsi" w:hAnsiTheme="minorHAnsi"/>
          <w:b/>
          <w:i w:val="0"/>
          <w:color w:val="002060"/>
        </w:rPr>
        <w:t xml:space="preserve"> </w:t>
      </w:r>
      <w:r w:rsidR="00F70C58">
        <w:rPr>
          <w:rFonts w:asciiTheme="minorHAnsi" w:hAnsiTheme="minorHAnsi"/>
          <w:i w:val="0"/>
        </w:rPr>
        <w:t>(No more than 3)</w:t>
      </w:r>
    </w:p>
    <w:p w:rsidR="00C53192" w:rsidRDefault="00A86E40" w:rsidP="00C53192">
      <w:pPr>
        <w:pStyle w:val="Heading5"/>
        <w:ind w:left="284" w:hanging="284"/>
        <w:rPr>
          <w:rFonts w:asciiTheme="minorHAnsi" w:hAnsiTheme="minorHAnsi"/>
          <w:i w:val="0"/>
        </w:rPr>
      </w:pPr>
      <w:bookmarkStart w:id="9" w:name="_2.__What"/>
      <w:bookmarkEnd w:id="9"/>
      <w:r w:rsidRPr="00E96D45">
        <w:rPr>
          <w:rFonts w:asciiTheme="minorHAnsi" w:hAnsiTheme="minorHAnsi"/>
          <w:b/>
        </w:rPr>
        <w:t>2</w:t>
      </w:r>
      <w:r w:rsidRPr="00E96D45">
        <w:rPr>
          <w:rFonts w:asciiTheme="minorHAnsi" w:hAnsiTheme="minorHAnsi"/>
        </w:rPr>
        <w:t xml:space="preserve">. </w:t>
      </w:r>
      <w:r w:rsidR="00F94E59" w:rsidRPr="001933D0">
        <w:rPr>
          <w:rFonts w:asciiTheme="minorHAnsi" w:hAnsiTheme="minorHAnsi"/>
        </w:rPr>
        <w:tab/>
      </w:r>
      <w:r w:rsidRPr="001933D0">
        <w:rPr>
          <w:rFonts w:asciiTheme="minorHAnsi" w:hAnsiTheme="minorHAnsi"/>
          <w:b/>
        </w:rPr>
        <w:t>What type of report are you intending to prepare?</w:t>
      </w:r>
    </w:p>
    <w:p w:rsidR="00C53192" w:rsidRPr="00C53192" w:rsidRDefault="00C53192" w:rsidP="00C53192">
      <w:pPr>
        <w:tabs>
          <w:tab w:val="clear" w:pos="720"/>
          <w:tab w:val="left" w:pos="284"/>
        </w:tabs>
        <w:spacing w:after="0"/>
        <w:rPr>
          <w:rFonts w:asciiTheme="minorHAnsi" w:hAnsiTheme="minorHAnsi"/>
          <w:b/>
          <w:sz w:val="22"/>
          <w:szCs w:val="22"/>
        </w:rPr>
      </w:pPr>
      <w:r>
        <w:tab/>
      </w:r>
      <w:hyperlink w:anchor="_Individual_project_/" w:history="1">
        <w:r w:rsidRPr="00C53192">
          <w:rPr>
            <w:rStyle w:val="Hyperlink"/>
            <w:rFonts w:asciiTheme="minorHAnsi" w:hAnsiTheme="minorHAnsi"/>
            <w:sz w:val="22"/>
            <w:szCs w:val="22"/>
          </w:rPr>
          <w:t>Individual Project</w:t>
        </w:r>
      </w:hyperlink>
    </w:p>
    <w:p w:rsidR="00A86E40" w:rsidRPr="008226A3" w:rsidRDefault="00C53192" w:rsidP="008226A3">
      <w:pPr>
        <w:tabs>
          <w:tab w:val="clear" w:pos="720"/>
          <w:tab w:val="left" w:pos="284"/>
        </w:tabs>
        <w:rPr>
          <w:rFonts w:asciiTheme="minorHAnsi" w:hAnsiTheme="minorHAnsi"/>
          <w:b/>
          <w:sz w:val="22"/>
          <w:szCs w:val="22"/>
        </w:rPr>
      </w:pPr>
      <w:r w:rsidRPr="00C53192">
        <w:rPr>
          <w:rFonts w:asciiTheme="minorHAnsi" w:hAnsiTheme="minorHAnsi"/>
          <w:b/>
          <w:sz w:val="22"/>
          <w:szCs w:val="22"/>
        </w:rPr>
        <w:tab/>
      </w:r>
      <w:hyperlink w:anchor="_2._What_type_1" w:history="1">
        <w:r w:rsidRPr="00C53192">
          <w:rPr>
            <w:rStyle w:val="Hyperlink"/>
            <w:rFonts w:asciiTheme="minorHAnsi" w:hAnsiTheme="minorHAnsi"/>
            <w:sz w:val="22"/>
            <w:szCs w:val="22"/>
          </w:rPr>
          <w:t>Live Project</w:t>
        </w:r>
      </w:hyperlink>
      <w:r>
        <w:rPr>
          <w:rFonts w:asciiTheme="minorHAnsi" w:hAnsiTheme="minorHAnsi"/>
          <w:b/>
          <w:sz w:val="22"/>
          <w:szCs w:val="22"/>
        </w:rPr>
        <w:t xml:space="preserve">  </w:t>
      </w:r>
      <w:r w:rsidR="00CD3778" w:rsidRPr="00E96D45">
        <w:rPr>
          <w:rFonts w:asciiTheme="minorHAnsi" w:hAnsiTheme="minorHAnsi"/>
        </w:rPr>
        <w:tab/>
      </w:r>
    </w:p>
    <w:p w:rsidR="00A86E40" w:rsidRPr="007E550A" w:rsidRDefault="008226A3" w:rsidP="007E550A">
      <w:pPr>
        <w:pStyle w:val="Heading3"/>
        <w:spacing w:after="120"/>
        <w:ind w:left="284" w:hanging="284"/>
        <w:rPr>
          <w:rStyle w:val="Hyperlink"/>
          <w:rFonts w:asciiTheme="minorHAnsi" w:hAnsiTheme="minorHAnsi" w:cs="Arial"/>
          <w:sz w:val="22"/>
        </w:rPr>
      </w:pPr>
      <w:bookmarkStart w:id="10" w:name="_4.__Where"/>
      <w:bookmarkEnd w:id="10"/>
      <w:r>
        <w:rPr>
          <w:rFonts w:asciiTheme="minorHAnsi" w:hAnsiTheme="minorHAnsi"/>
        </w:rPr>
        <w:t>3</w:t>
      </w:r>
      <w:r w:rsidR="00A86E40" w:rsidRPr="00E96D45">
        <w:rPr>
          <w:rFonts w:asciiTheme="minorHAnsi" w:hAnsiTheme="minorHAnsi"/>
        </w:rPr>
        <w:t xml:space="preserve">. </w:t>
      </w:r>
      <w:r w:rsidR="00E200E6" w:rsidRPr="007E550A">
        <w:rPr>
          <w:rFonts w:asciiTheme="minorHAnsi" w:hAnsiTheme="minorHAnsi"/>
          <w:color w:val="1F497D" w:themeColor="text2"/>
        </w:rPr>
        <w:tab/>
      </w:r>
      <w:r w:rsidR="00B566D4">
        <w:rPr>
          <w:rFonts w:asciiTheme="minorHAnsi" w:hAnsiTheme="minorHAnsi"/>
          <w:i/>
          <w:color w:val="1F497D" w:themeColor="text2"/>
        </w:rPr>
        <w:fldChar w:fldCharType="begin"/>
      </w:r>
      <w:r w:rsidR="007E550A">
        <w:rPr>
          <w:rFonts w:asciiTheme="minorHAnsi" w:hAnsiTheme="minorHAnsi"/>
          <w:i/>
          <w:color w:val="1F497D" w:themeColor="text2"/>
        </w:rPr>
        <w:instrText xml:space="preserve"> HYPERLINK  \l "_4._Where_will_1" </w:instrText>
      </w:r>
      <w:r w:rsidR="00B566D4">
        <w:rPr>
          <w:rFonts w:asciiTheme="minorHAnsi" w:hAnsiTheme="minorHAnsi"/>
          <w:i/>
          <w:color w:val="1F497D" w:themeColor="text2"/>
        </w:rPr>
        <w:fldChar w:fldCharType="separate"/>
      </w:r>
      <w:r w:rsidR="00A86E40" w:rsidRPr="007E550A">
        <w:rPr>
          <w:rStyle w:val="Hyperlink"/>
          <w:rFonts w:asciiTheme="minorHAnsi" w:hAnsiTheme="minorHAnsi" w:cs="Arial"/>
          <w:b/>
          <w:sz w:val="22"/>
        </w:rPr>
        <w:t xml:space="preserve">Where will you look for your secondary </w:t>
      </w:r>
      <w:r w:rsidR="00AC0559" w:rsidRPr="007E550A">
        <w:rPr>
          <w:rStyle w:val="Hyperlink"/>
          <w:rFonts w:asciiTheme="minorHAnsi" w:hAnsiTheme="minorHAnsi" w:cs="Arial"/>
          <w:b/>
          <w:sz w:val="22"/>
        </w:rPr>
        <w:t>data?</w:t>
      </w:r>
      <w:r w:rsidR="00A86E40" w:rsidRPr="007E550A">
        <w:rPr>
          <w:rStyle w:val="Hyperlink"/>
          <w:rFonts w:asciiTheme="minorHAnsi" w:hAnsiTheme="minorHAnsi" w:cs="Arial"/>
          <w:b/>
          <w:sz w:val="22"/>
        </w:rPr>
        <w:t xml:space="preserve"> Show how you believe that this is an appropriate source of data.</w:t>
      </w:r>
    </w:p>
    <w:bookmarkStart w:id="11" w:name="_5.__How"/>
    <w:bookmarkEnd w:id="11"/>
    <w:p w:rsidR="00A86E40" w:rsidRPr="00E96D45" w:rsidRDefault="00B566D4" w:rsidP="00E200E6">
      <w:pPr>
        <w:pStyle w:val="Heading3"/>
        <w:ind w:left="284" w:hanging="284"/>
        <w:rPr>
          <w:rFonts w:asciiTheme="minorHAnsi" w:hAnsiTheme="minorHAnsi"/>
        </w:rPr>
      </w:pPr>
      <w:r>
        <w:rPr>
          <w:rFonts w:asciiTheme="minorHAnsi" w:hAnsiTheme="minorHAnsi"/>
          <w:i/>
          <w:color w:val="1F497D" w:themeColor="text2"/>
        </w:rPr>
        <w:fldChar w:fldCharType="end"/>
      </w:r>
      <w:r w:rsidR="008226A3">
        <w:rPr>
          <w:rFonts w:asciiTheme="minorHAnsi" w:hAnsiTheme="minorHAnsi"/>
        </w:rPr>
        <w:t>4</w:t>
      </w:r>
      <w:r w:rsidR="00A86E40" w:rsidRPr="00E96D45">
        <w:rPr>
          <w:rFonts w:asciiTheme="minorHAnsi" w:hAnsiTheme="minorHAnsi"/>
        </w:rPr>
        <w:t xml:space="preserve">. </w:t>
      </w:r>
      <w:r w:rsidR="00E200E6" w:rsidRPr="00E96D45">
        <w:rPr>
          <w:rFonts w:asciiTheme="minorHAnsi" w:hAnsiTheme="minorHAnsi"/>
        </w:rPr>
        <w:tab/>
      </w:r>
      <w:hyperlink w:anchor="_5._How_will" w:history="1">
        <w:r w:rsidR="00A86E40" w:rsidRPr="00E96D45">
          <w:rPr>
            <w:rStyle w:val="Hyperlink"/>
            <w:rFonts w:asciiTheme="minorHAnsi" w:hAnsiTheme="minorHAnsi" w:cs="Arial"/>
            <w:b/>
            <w:i w:val="0"/>
            <w:color w:val="auto"/>
            <w:sz w:val="22"/>
          </w:rPr>
          <w:t>How will you analyse your data?</w:t>
        </w:r>
      </w:hyperlink>
    </w:p>
    <w:p w:rsidR="00E907EE" w:rsidRPr="00E96D45" w:rsidRDefault="00BF7056" w:rsidP="007E550A">
      <w:pPr>
        <w:spacing w:after="120"/>
        <w:ind w:left="284" w:hanging="284"/>
        <w:rPr>
          <w:rFonts w:asciiTheme="minorHAnsi" w:hAnsiTheme="minorHAnsi"/>
          <w:sz w:val="22"/>
        </w:rPr>
      </w:pPr>
      <w:r w:rsidRPr="00E96D45">
        <w:rPr>
          <w:rFonts w:asciiTheme="minorHAnsi" w:hAnsiTheme="minorHAnsi"/>
          <w:sz w:val="22"/>
        </w:rPr>
        <w:tab/>
      </w:r>
      <w:r w:rsidR="00E907EE" w:rsidRPr="00E96D45">
        <w:rPr>
          <w:rFonts w:asciiTheme="minorHAnsi" w:hAnsiTheme="minorHAnsi"/>
          <w:sz w:val="22"/>
        </w:rPr>
        <w:t>This will be covered in the classes of week 8</w:t>
      </w:r>
      <w:r w:rsidR="00472D93" w:rsidRPr="00E96D45">
        <w:rPr>
          <w:rFonts w:asciiTheme="minorHAnsi" w:hAnsiTheme="minorHAnsi"/>
          <w:sz w:val="22"/>
        </w:rPr>
        <w:t>.  You need to include the reasons for your choices</w:t>
      </w:r>
      <w:r w:rsidR="00003E1A">
        <w:rPr>
          <w:rFonts w:asciiTheme="minorHAnsi" w:hAnsiTheme="minorHAnsi"/>
          <w:sz w:val="22"/>
        </w:rPr>
        <w:t>.</w:t>
      </w:r>
    </w:p>
    <w:p w:rsidR="00A86E40" w:rsidRPr="00E96D45" w:rsidRDefault="008226A3" w:rsidP="00E200E6">
      <w:pPr>
        <w:pStyle w:val="Heading3"/>
        <w:ind w:left="284" w:hanging="284"/>
        <w:rPr>
          <w:rFonts w:asciiTheme="minorHAnsi" w:hAnsiTheme="minorHAnsi"/>
        </w:rPr>
      </w:pPr>
      <w:r>
        <w:rPr>
          <w:rFonts w:asciiTheme="minorHAnsi" w:hAnsiTheme="minorHAnsi"/>
        </w:rPr>
        <w:t>5</w:t>
      </w:r>
      <w:r w:rsidR="00A86E40" w:rsidRPr="00E96D45">
        <w:rPr>
          <w:rFonts w:asciiTheme="minorHAnsi" w:hAnsiTheme="minorHAnsi"/>
        </w:rPr>
        <w:t xml:space="preserve">. </w:t>
      </w:r>
      <w:r w:rsidR="00F94E59" w:rsidRPr="00E96D45">
        <w:rPr>
          <w:rFonts w:asciiTheme="minorHAnsi" w:hAnsiTheme="minorHAnsi"/>
        </w:rPr>
        <w:tab/>
      </w:r>
      <w:hyperlink w:anchor="_6._List_the" w:history="1">
        <w:r w:rsidR="00A86E40" w:rsidRPr="00E96D45">
          <w:rPr>
            <w:rStyle w:val="Hyperlink"/>
            <w:rFonts w:asciiTheme="minorHAnsi" w:hAnsiTheme="minorHAnsi" w:cs="Arial"/>
            <w:b/>
            <w:i w:val="0"/>
            <w:color w:val="auto"/>
            <w:sz w:val="22"/>
          </w:rPr>
          <w:t>List the Limitations of your research.</w:t>
        </w:r>
      </w:hyperlink>
    </w:p>
    <w:p w:rsidR="00E907EE" w:rsidRPr="00E96D45" w:rsidRDefault="00BF7056" w:rsidP="007E550A">
      <w:pPr>
        <w:spacing w:after="120"/>
        <w:ind w:left="284" w:hanging="284"/>
        <w:rPr>
          <w:rFonts w:asciiTheme="minorHAnsi" w:hAnsiTheme="minorHAnsi"/>
          <w:sz w:val="22"/>
        </w:rPr>
      </w:pPr>
      <w:r w:rsidRPr="00E96D45">
        <w:rPr>
          <w:rFonts w:asciiTheme="minorHAnsi" w:hAnsiTheme="minorHAnsi"/>
          <w:sz w:val="22"/>
        </w:rPr>
        <w:tab/>
      </w:r>
      <w:r w:rsidR="00E907EE" w:rsidRPr="00E96D45">
        <w:rPr>
          <w:rFonts w:asciiTheme="minorHAnsi" w:hAnsiTheme="minorHAnsi"/>
          <w:sz w:val="22"/>
        </w:rPr>
        <w:t>This should relate to the scope and validity of your work, rather than limitations that you as a student face.</w:t>
      </w:r>
    </w:p>
    <w:p w:rsidR="007E550A" w:rsidRPr="007E550A" w:rsidRDefault="008226A3" w:rsidP="007E550A">
      <w:pPr>
        <w:pStyle w:val="Heading3"/>
        <w:spacing w:after="120"/>
        <w:ind w:left="284" w:hanging="284"/>
        <w:rPr>
          <w:rFonts w:asciiTheme="minorHAnsi" w:hAnsiTheme="minorHAnsi"/>
          <w:b w:val="0"/>
        </w:rPr>
      </w:pPr>
      <w:r>
        <w:rPr>
          <w:rFonts w:asciiTheme="minorHAnsi" w:hAnsiTheme="minorHAnsi"/>
        </w:rPr>
        <w:t>6</w:t>
      </w:r>
      <w:hyperlink w:anchor="_7._Identify_ethical" w:history="1">
        <w:r w:rsidR="00A86E40" w:rsidRPr="00E96D45">
          <w:rPr>
            <w:rStyle w:val="Hyperlink"/>
            <w:rFonts w:asciiTheme="minorHAnsi" w:hAnsiTheme="minorHAnsi" w:cs="Arial"/>
            <w:b/>
            <w:i w:val="0"/>
            <w:color w:val="auto"/>
            <w:sz w:val="22"/>
          </w:rPr>
          <w:t xml:space="preserve">. </w:t>
        </w:r>
        <w:r w:rsidR="00EC335B">
          <w:rPr>
            <w:rStyle w:val="Hyperlink"/>
            <w:rFonts w:asciiTheme="minorHAnsi" w:hAnsiTheme="minorHAnsi" w:cs="Arial"/>
            <w:b/>
            <w:i w:val="0"/>
            <w:color w:val="auto"/>
            <w:sz w:val="22"/>
          </w:rPr>
          <w:tab/>
        </w:r>
        <w:r w:rsidR="00A86E40" w:rsidRPr="00E96D45">
          <w:rPr>
            <w:rStyle w:val="Hyperlink"/>
            <w:rFonts w:asciiTheme="minorHAnsi" w:hAnsiTheme="minorHAnsi" w:cs="Arial"/>
            <w:b/>
            <w:i w:val="0"/>
            <w:color w:val="auto"/>
            <w:sz w:val="22"/>
          </w:rPr>
          <w:t>Identify ethical issues that you might face</w:t>
        </w:r>
      </w:hyperlink>
      <w:r w:rsidR="00A86E40" w:rsidRPr="00E96D45">
        <w:rPr>
          <w:rFonts w:asciiTheme="minorHAnsi" w:hAnsiTheme="minorHAnsi"/>
        </w:rPr>
        <w:t>.</w:t>
      </w:r>
      <w:r w:rsidR="007E550A">
        <w:rPr>
          <w:rFonts w:asciiTheme="minorHAnsi" w:hAnsiTheme="minorHAnsi"/>
        </w:rPr>
        <w:br/>
      </w:r>
      <w:r w:rsidR="007E550A" w:rsidRPr="007E550A">
        <w:rPr>
          <w:rFonts w:asciiTheme="minorHAnsi" w:hAnsiTheme="minorHAnsi"/>
          <w:b w:val="0"/>
        </w:rPr>
        <w:t xml:space="preserve">Please refer to our ethical policy in </w:t>
      </w:r>
      <w:hyperlink w:anchor="_Appendix_F:_Ethics" w:history="1">
        <w:r w:rsidR="007E550A" w:rsidRPr="007E550A">
          <w:rPr>
            <w:rStyle w:val="Hyperlink"/>
            <w:rFonts w:asciiTheme="minorHAnsi" w:hAnsiTheme="minorHAnsi" w:cs="Arial"/>
            <w:b/>
            <w:sz w:val="22"/>
          </w:rPr>
          <w:t>Appendix F</w:t>
        </w:r>
      </w:hyperlink>
    </w:p>
    <w:p w:rsidR="00A86E40" w:rsidRPr="00E96D45" w:rsidRDefault="008226A3" w:rsidP="007E550A">
      <w:pPr>
        <w:pStyle w:val="Heading3"/>
        <w:spacing w:after="120"/>
        <w:ind w:left="284" w:hanging="284"/>
        <w:rPr>
          <w:rFonts w:asciiTheme="minorHAnsi" w:hAnsiTheme="minorHAnsi"/>
        </w:rPr>
      </w:pPr>
      <w:r>
        <w:rPr>
          <w:rFonts w:asciiTheme="minorHAnsi" w:hAnsiTheme="minorHAnsi"/>
        </w:rPr>
        <w:t>7</w:t>
      </w:r>
      <w:r w:rsidR="00A86E40" w:rsidRPr="00E96D45">
        <w:rPr>
          <w:rFonts w:asciiTheme="minorHAnsi" w:hAnsiTheme="minorHAnsi"/>
        </w:rPr>
        <w:t xml:space="preserve">. </w:t>
      </w:r>
      <w:r w:rsidR="00F94E59" w:rsidRPr="00E96D45">
        <w:rPr>
          <w:rFonts w:asciiTheme="minorHAnsi" w:hAnsiTheme="minorHAnsi"/>
        </w:rPr>
        <w:tab/>
      </w:r>
      <w:hyperlink w:anchor="_8._How_are" w:history="1">
        <w:r w:rsidR="00A86E40" w:rsidRPr="00E96D45">
          <w:rPr>
            <w:rStyle w:val="Hyperlink"/>
            <w:rFonts w:asciiTheme="minorHAnsi" w:hAnsiTheme="minorHAnsi" w:cs="Arial"/>
            <w:b/>
            <w:i w:val="0"/>
            <w:color w:val="auto"/>
            <w:sz w:val="22"/>
          </w:rPr>
          <w:t>How are you going to deal with the limitations and ethical issues which you have identified?</w:t>
        </w:r>
      </w:hyperlink>
      <w:r w:rsidR="00A86E40" w:rsidRPr="00E96D45">
        <w:rPr>
          <w:rFonts w:asciiTheme="minorHAnsi" w:hAnsiTheme="minorHAnsi"/>
        </w:rPr>
        <w:t xml:space="preserve"> </w:t>
      </w:r>
    </w:p>
    <w:p w:rsidR="00CD3778" w:rsidRPr="00E96D45" w:rsidRDefault="008226A3" w:rsidP="00E200E6">
      <w:pPr>
        <w:pStyle w:val="Heading3"/>
        <w:ind w:left="284" w:hanging="284"/>
        <w:rPr>
          <w:rFonts w:asciiTheme="minorHAnsi" w:hAnsiTheme="minorHAnsi"/>
        </w:rPr>
      </w:pPr>
      <w:bookmarkStart w:id="12" w:name="_9.__Gantt_1"/>
      <w:bookmarkEnd w:id="12"/>
      <w:r>
        <w:rPr>
          <w:rFonts w:asciiTheme="minorHAnsi" w:hAnsiTheme="minorHAnsi"/>
        </w:rPr>
        <w:t>8</w:t>
      </w:r>
      <w:r w:rsidR="00CD3778" w:rsidRPr="00E96D45">
        <w:rPr>
          <w:rFonts w:asciiTheme="minorHAnsi" w:hAnsiTheme="minorHAnsi"/>
        </w:rPr>
        <w:t xml:space="preserve">. </w:t>
      </w:r>
      <w:r w:rsidR="00F94E59" w:rsidRPr="00E96D45">
        <w:rPr>
          <w:rFonts w:asciiTheme="minorHAnsi" w:hAnsiTheme="minorHAnsi"/>
        </w:rPr>
        <w:tab/>
      </w:r>
      <w:hyperlink w:anchor="_9.__Gantt" w:history="1">
        <w:r w:rsidR="00CD3778" w:rsidRPr="00E96D45">
          <w:rPr>
            <w:rStyle w:val="Hyperlink"/>
            <w:rFonts w:asciiTheme="minorHAnsi" w:hAnsiTheme="minorHAnsi" w:cs="Arial"/>
            <w:b/>
            <w:i w:val="0"/>
            <w:color w:val="auto"/>
            <w:sz w:val="22"/>
          </w:rPr>
          <w:t>Gantt Chart</w:t>
        </w:r>
      </w:hyperlink>
    </w:p>
    <w:p w:rsidR="00E907EE" w:rsidRPr="00E96D45" w:rsidRDefault="00E907EE" w:rsidP="007E550A">
      <w:pPr>
        <w:spacing w:after="120"/>
        <w:rPr>
          <w:rFonts w:asciiTheme="minorHAnsi" w:hAnsiTheme="minorHAnsi"/>
          <w:sz w:val="22"/>
        </w:rPr>
      </w:pPr>
      <w:r w:rsidRPr="00E96D45">
        <w:rPr>
          <w:rFonts w:asciiTheme="minorHAnsi" w:hAnsiTheme="minorHAnsi"/>
          <w:sz w:val="22"/>
        </w:rPr>
        <w:t>Th</w:t>
      </w:r>
      <w:r w:rsidR="00BF7056" w:rsidRPr="00E96D45">
        <w:rPr>
          <w:rFonts w:asciiTheme="minorHAnsi" w:hAnsiTheme="minorHAnsi"/>
          <w:sz w:val="22"/>
        </w:rPr>
        <w:t>ese final points</w:t>
      </w:r>
      <w:r w:rsidRPr="00E96D45">
        <w:rPr>
          <w:rFonts w:asciiTheme="minorHAnsi" w:hAnsiTheme="minorHAnsi"/>
          <w:sz w:val="22"/>
        </w:rPr>
        <w:t xml:space="preserve"> will be taught in your workshop of week 6</w:t>
      </w:r>
      <w:r w:rsidR="00BF7056" w:rsidRPr="00E96D45">
        <w:rPr>
          <w:rFonts w:asciiTheme="minorHAnsi" w:hAnsiTheme="minorHAnsi"/>
          <w:sz w:val="22"/>
        </w:rPr>
        <w:t>.  You should identify the specific issues that relate to your project when completing these sections.</w:t>
      </w:r>
    </w:p>
    <w:p w:rsidR="00E907EE" w:rsidRPr="007E550A" w:rsidRDefault="0063727A" w:rsidP="0063727A">
      <w:pPr>
        <w:pStyle w:val="Heading3"/>
        <w:rPr>
          <w:rFonts w:asciiTheme="minorHAnsi" w:hAnsiTheme="minorHAnsi"/>
          <w:color w:val="1F497D" w:themeColor="text2"/>
        </w:rPr>
      </w:pPr>
      <w:bookmarkStart w:id="13" w:name="_Please_make_sure"/>
      <w:bookmarkEnd w:id="13"/>
      <w:r w:rsidRPr="00E96D45">
        <w:rPr>
          <w:rFonts w:asciiTheme="minorHAnsi" w:hAnsiTheme="minorHAnsi"/>
        </w:rPr>
        <w:t>Please make sure you have read the s</w:t>
      </w:r>
      <w:r w:rsidR="00E907EE" w:rsidRPr="00E96D45">
        <w:rPr>
          <w:rFonts w:asciiTheme="minorHAnsi" w:hAnsiTheme="minorHAnsi"/>
        </w:rPr>
        <w:t>ubmission details</w:t>
      </w:r>
      <w:r w:rsidR="00F14D2C" w:rsidRPr="00E96D45">
        <w:rPr>
          <w:rFonts w:asciiTheme="minorHAnsi" w:hAnsiTheme="minorHAnsi"/>
        </w:rPr>
        <w:t xml:space="preserve"> </w:t>
      </w:r>
      <w:hyperlink w:anchor="_Appendix_D:_" w:history="1">
        <w:r w:rsidR="00F14D2C" w:rsidRPr="007E550A">
          <w:rPr>
            <w:rStyle w:val="Hyperlink"/>
            <w:rFonts w:asciiTheme="minorHAnsi" w:hAnsiTheme="minorHAnsi" w:cs="Arial"/>
            <w:b/>
            <w:sz w:val="22"/>
          </w:rPr>
          <w:t>(Appendix D)</w:t>
        </w:r>
      </w:hyperlink>
    </w:p>
    <w:p w:rsidR="00A86E40" w:rsidRPr="005B27A5" w:rsidRDefault="00A86E40" w:rsidP="00CD3778">
      <w:pPr>
        <w:pStyle w:val="Heading2"/>
        <w:rPr>
          <w:rFonts w:asciiTheme="minorHAnsi" w:hAnsiTheme="minorHAnsi"/>
          <w:sz w:val="2"/>
        </w:rPr>
      </w:pPr>
    </w:p>
    <w:p w:rsidR="00FB75C9" w:rsidRPr="00E96D45" w:rsidRDefault="00FB75C9" w:rsidP="007E550A">
      <w:pPr>
        <w:pStyle w:val="Heading2"/>
        <w:spacing w:after="0"/>
        <w:rPr>
          <w:rFonts w:asciiTheme="minorHAnsi" w:hAnsiTheme="minorHAnsi"/>
        </w:rPr>
      </w:pPr>
      <w:r w:rsidRPr="00E96D45">
        <w:rPr>
          <w:rFonts w:asciiTheme="minorHAnsi" w:hAnsiTheme="minorHAnsi"/>
        </w:rPr>
        <w:t>Feedback</w:t>
      </w:r>
    </w:p>
    <w:p w:rsidR="00FB75C9" w:rsidRPr="00E96D45" w:rsidRDefault="00FB75C9" w:rsidP="00FB75C9">
      <w:pPr>
        <w:rPr>
          <w:rFonts w:asciiTheme="minorHAnsi" w:hAnsiTheme="minorHAnsi"/>
          <w:sz w:val="22"/>
        </w:rPr>
        <w:sectPr w:rsidR="00FB75C9" w:rsidRPr="00E96D45" w:rsidSect="0085060D">
          <w:footerReference w:type="even" r:id="rId13"/>
          <w:footerReference w:type="default" r:id="rId14"/>
          <w:pgSz w:w="11906" w:h="16838"/>
          <w:pgMar w:top="899" w:right="1797" w:bottom="1079" w:left="1701" w:header="709" w:footer="709" w:gutter="0"/>
          <w:cols w:space="708"/>
          <w:docGrid w:linePitch="360"/>
        </w:sectPr>
      </w:pPr>
      <w:r w:rsidRPr="00E96D45">
        <w:rPr>
          <w:rFonts w:asciiTheme="minorHAnsi" w:hAnsiTheme="minorHAnsi"/>
          <w:sz w:val="22"/>
        </w:rPr>
        <w:t xml:space="preserve">Your marked proposal will be made available to you not more than 4 working weeks </w:t>
      </w:r>
      <w:r w:rsidR="00DA5B2B" w:rsidRPr="00E96D45">
        <w:rPr>
          <w:rFonts w:asciiTheme="minorHAnsi" w:hAnsiTheme="minorHAnsi"/>
          <w:sz w:val="22"/>
        </w:rPr>
        <w:t xml:space="preserve">(20 working days) </w:t>
      </w:r>
      <w:r w:rsidRPr="00E96D45">
        <w:rPr>
          <w:rFonts w:asciiTheme="minorHAnsi" w:hAnsiTheme="minorHAnsi"/>
          <w:sz w:val="22"/>
        </w:rPr>
        <w:t>from the date of submission.  You should discuss your feedback with your tutor.</w:t>
      </w:r>
    </w:p>
    <w:p w:rsidR="00FB75C9" w:rsidRDefault="00FB75C9" w:rsidP="00FB6AD1">
      <w:pPr>
        <w:tabs>
          <w:tab w:val="clear" w:pos="7938"/>
          <w:tab w:val="right" w:pos="14742"/>
        </w:tabs>
        <w:spacing w:after="0"/>
      </w:pPr>
      <w:r>
        <w:lastRenderedPageBreak/>
        <w:t>Assessment Criteria</w:t>
      </w:r>
      <w:r w:rsidR="00DA5B2B">
        <w:t xml:space="preserve"> for the proposal</w:t>
      </w:r>
      <w:r w:rsidR="002F6ED1">
        <w:tab/>
      </w:r>
      <w:hyperlink w:anchor="_3._Employability_Review" w:history="1">
        <w:r w:rsidR="00FB6AD1" w:rsidRPr="002F6ED1">
          <w:rPr>
            <w:rStyle w:val="Hyperlink"/>
            <w:rFonts w:ascii="Arial" w:hAnsi="Arial" w:cs="Arial"/>
          </w:rPr>
          <w:t>Back to overview</w:t>
        </w:r>
      </w:hyperlink>
    </w:p>
    <w:p w:rsidR="00EC335B" w:rsidRDefault="00EC335B" w:rsidP="00FB6AD1">
      <w:pPr>
        <w:tabs>
          <w:tab w:val="clear" w:pos="7938"/>
          <w:tab w:val="right" w:pos="14742"/>
        </w:tabs>
        <w:spacing w:after="0"/>
      </w:pPr>
    </w:p>
    <w:p w:rsidR="00FB75C9" w:rsidRPr="00281DFA" w:rsidRDefault="00FB75C9" w:rsidP="00DA5B2B">
      <w:pPr>
        <w:spacing w:after="120"/>
        <w:rPr>
          <w:rFonts w:asciiTheme="minorHAnsi" w:hAnsiTheme="minorHAnsi"/>
          <w:sz w:val="22"/>
          <w:szCs w:val="22"/>
        </w:rPr>
      </w:pPr>
      <w:r w:rsidRPr="00281DFA">
        <w:rPr>
          <w:rFonts w:asciiTheme="minorHAnsi" w:hAnsiTheme="minorHAnsi"/>
          <w:sz w:val="22"/>
          <w:szCs w:val="22"/>
        </w:rPr>
        <w:t>Your work will be marked using the following rubric</w:t>
      </w:r>
      <w:r w:rsidR="00FC5523">
        <w:rPr>
          <w:rFonts w:asciiTheme="minorHAnsi" w:hAnsiTheme="minorHAnsi"/>
          <w:sz w:val="22"/>
          <w:szCs w:val="22"/>
        </w:rPr>
        <w:t xml:space="preserve"> unless it is incomprehensible when the mark will be </w:t>
      </w:r>
      <w:r w:rsidR="00FC5523">
        <w:rPr>
          <w:rFonts w:ascii="Calibri" w:hAnsi="Calibri"/>
          <w:sz w:val="22"/>
          <w:szCs w:val="22"/>
        </w:rPr>
        <w:t>zero, or that proportion of the text that can be understood</w:t>
      </w:r>
      <w:r w:rsidRPr="00281DFA">
        <w:rPr>
          <w:rFonts w:asciiTheme="minorHAnsi" w:hAnsiTheme="minorHAnsi"/>
          <w:sz w:val="22"/>
          <w:szCs w:val="22"/>
        </w:rPr>
        <w:t>:</w:t>
      </w:r>
    </w:p>
    <w:tbl>
      <w:tblPr>
        <w:tblStyle w:val="TableGrid"/>
        <w:tblW w:w="0" w:type="auto"/>
        <w:tblLook w:val="04A0" w:firstRow="1" w:lastRow="0" w:firstColumn="1" w:lastColumn="0" w:noHBand="0" w:noVBand="1"/>
      </w:tblPr>
      <w:tblGrid>
        <w:gridCol w:w="1655"/>
        <w:gridCol w:w="1515"/>
        <w:gridCol w:w="1463"/>
        <w:gridCol w:w="1743"/>
        <w:gridCol w:w="2212"/>
        <w:gridCol w:w="2079"/>
        <w:gridCol w:w="2090"/>
        <w:gridCol w:w="2093"/>
      </w:tblGrid>
      <w:tr w:rsidR="009F206D" w:rsidRPr="00281DFA" w:rsidTr="002F6ED1">
        <w:tc>
          <w:tcPr>
            <w:tcW w:w="1668"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Marking Criteria</w:t>
            </w:r>
          </w:p>
        </w:tc>
        <w:tc>
          <w:tcPr>
            <w:tcW w:w="1524"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Bad fail</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20%</w:t>
            </w:r>
          </w:p>
        </w:tc>
        <w:tc>
          <w:tcPr>
            <w:tcW w:w="1467"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Marginal fail</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35%</w:t>
            </w:r>
          </w:p>
        </w:tc>
        <w:tc>
          <w:tcPr>
            <w:tcW w:w="1770"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Pass</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45%</w:t>
            </w:r>
          </w:p>
        </w:tc>
        <w:tc>
          <w:tcPr>
            <w:tcW w:w="2261"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Good</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58%</w:t>
            </w:r>
          </w:p>
        </w:tc>
        <w:tc>
          <w:tcPr>
            <w:tcW w:w="2114"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Very Good</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70%</w:t>
            </w:r>
          </w:p>
        </w:tc>
        <w:tc>
          <w:tcPr>
            <w:tcW w:w="2126"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Exceptional</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85%</w:t>
            </w:r>
          </w:p>
        </w:tc>
        <w:tc>
          <w:tcPr>
            <w:tcW w:w="2127" w:type="dxa"/>
          </w:tcPr>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Professional standard.</w:t>
            </w:r>
          </w:p>
          <w:p w:rsidR="00E97CA7" w:rsidRPr="00281DFA" w:rsidRDefault="00E97CA7" w:rsidP="00E97CA7">
            <w:pPr>
              <w:spacing w:before="40" w:after="40"/>
              <w:rPr>
                <w:rFonts w:asciiTheme="minorHAnsi" w:hAnsiTheme="minorHAnsi"/>
                <w:b/>
                <w:sz w:val="20"/>
                <w:szCs w:val="20"/>
              </w:rPr>
            </w:pPr>
            <w:r w:rsidRPr="00281DFA">
              <w:rPr>
                <w:rFonts w:asciiTheme="minorHAnsi" w:hAnsiTheme="minorHAnsi"/>
                <w:b/>
                <w:sz w:val="20"/>
                <w:szCs w:val="20"/>
              </w:rPr>
              <w:t>100%</w:t>
            </w:r>
          </w:p>
        </w:tc>
      </w:tr>
      <w:tr w:rsidR="009F206D" w:rsidRPr="00281DFA" w:rsidTr="002F6ED1">
        <w:tc>
          <w:tcPr>
            <w:tcW w:w="1668" w:type="dxa"/>
          </w:tcPr>
          <w:p w:rsidR="00E97CA7" w:rsidRPr="00281DFA" w:rsidRDefault="009F206D" w:rsidP="00E97CA7">
            <w:pPr>
              <w:spacing w:before="40" w:after="40"/>
              <w:rPr>
                <w:rFonts w:asciiTheme="minorHAnsi" w:hAnsiTheme="minorHAnsi"/>
                <w:b/>
                <w:sz w:val="20"/>
                <w:szCs w:val="20"/>
              </w:rPr>
            </w:pPr>
            <w:r w:rsidRPr="00281DFA">
              <w:rPr>
                <w:rFonts w:asciiTheme="minorHAnsi" w:hAnsiTheme="minorHAnsi"/>
                <w:b/>
                <w:sz w:val="20"/>
                <w:szCs w:val="20"/>
              </w:rPr>
              <w:t>Problem definition</w:t>
            </w:r>
          </w:p>
          <w:p w:rsidR="009F206D" w:rsidRPr="00281DFA" w:rsidRDefault="009F206D" w:rsidP="005D24D6">
            <w:pPr>
              <w:spacing w:before="40" w:after="40"/>
              <w:rPr>
                <w:rFonts w:asciiTheme="minorHAnsi" w:hAnsiTheme="minorHAnsi"/>
                <w:b/>
                <w:sz w:val="20"/>
                <w:szCs w:val="20"/>
              </w:rPr>
            </w:pPr>
            <w:r w:rsidRPr="00281DFA">
              <w:rPr>
                <w:rFonts w:asciiTheme="minorHAnsi" w:hAnsiTheme="minorHAnsi"/>
                <w:sz w:val="20"/>
                <w:szCs w:val="20"/>
              </w:rPr>
              <w:t>The research question and objectives.</w:t>
            </w:r>
            <w:r w:rsidR="002F6ED1" w:rsidRPr="00281DFA">
              <w:rPr>
                <w:rFonts w:asciiTheme="minorHAnsi" w:hAnsiTheme="minorHAnsi"/>
                <w:sz w:val="20"/>
                <w:szCs w:val="20"/>
              </w:rPr>
              <w:t xml:space="preserve"> </w:t>
            </w:r>
            <w:r w:rsidR="005D24D6">
              <w:rPr>
                <w:rFonts w:asciiTheme="minorHAnsi" w:hAnsiTheme="minorHAnsi"/>
                <w:b/>
                <w:sz w:val="20"/>
                <w:szCs w:val="20"/>
              </w:rPr>
              <w:t>30</w:t>
            </w:r>
            <w:r w:rsidR="00774F9A" w:rsidRPr="00281DFA">
              <w:rPr>
                <w:rFonts w:asciiTheme="minorHAnsi" w:hAnsiTheme="minorHAnsi"/>
                <w:b/>
                <w:sz w:val="20"/>
                <w:szCs w:val="20"/>
              </w:rPr>
              <w:t>%</w:t>
            </w:r>
          </w:p>
        </w:tc>
        <w:tc>
          <w:tcPr>
            <w:tcW w:w="1524" w:type="dxa"/>
          </w:tcPr>
          <w:p w:rsidR="00E97CA7" w:rsidRPr="00281DFA" w:rsidRDefault="00E97CA7" w:rsidP="00E97CA7">
            <w:pPr>
              <w:spacing w:before="40" w:after="40"/>
              <w:rPr>
                <w:rFonts w:asciiTheme="minorHAnsi" w:hAnsiTheme="minorHAnsi"/>
                <w:sz w:val="20"/>
                <w:szCs w:val="20"/>
              </w:rPr>
            </w:pPr>
            <w:r w:rsidRPr="00281DFA">
              <w:rPr>
                <w:rFonts w:asciiTheme="minorHAnsi" w:hAnsiTheme="minorHAnsi"/>
                <w:sz w:val="20"/>
                <w:szCs w:val="20"/>
              </w:rPr>
              <w:t xml:space="preserve">No attempt to be precise </w:t>
            </w:r>
            <w:r w:rsidRPr="00281DFA">
              <w:rPr>
                <w:rFonts w:asciiTheme="minorHAnsi" w:hAnsiTheme="minorHAnsi"/>
                <w:b/>
                <w:sz w:val="20"/>
                <w:szCs w:val="20"/>
              </w:rPr>
              <w:t>and</w:t>
            </w:r>
            <w:r w:rsidRPr="00281DFA">
              <w:rPr>
                <w:rFonts w:asciiTheme="minorHAnsi" w:hAnsiTheme="minorHAnsi"/>
                <w:sz w:val="20"/>
                <w:szCs w:val="20"/>
              </w:rPr>
              <w:t xml:space="preserve"> objectives that are not aligned</w:t>
            </w:r>
          </w:p>
        </w:tc>
        <w:tc>
          <w:tcPr>
            <w:tcW w:w="1467" w:type="dxa"/>
          </w:tcPr>
          <w:p w:rsidR="00E97CA7" w:rsidRPr="00281DFA" w:rsidRDefault="00E97CA7" w:rsidP="00E97CA7">
            <w:pPr>
              <w:spacing w:before="40" w:after="40"/>
              <w:rPr>
                <w:rFonts w:asciiTheme="minorHAnsi" w:hAnsiTheme="minorHAnsi"/>
                <w:sz w:val="20"/>
                <w:szCs w:val="20"/>
              </w:rPr>
            </w:pPr>
            <w:r w:rsidRPr="00281DFA">
              <w:rPr>
                <w:rFonts w:asciiTheme="minorHAnsi" w:hAnsiTheme="minorHAnsi"/>
                <w:sz w:val="20"/>
                <w:szCs w:val="20"/>
              </w:rPr>
              <w:t xml:space="preserve">No attempt to be precise </w:t>
            </w:r>
            <w:r w:rsidRPr="00281DFA">
              <w:rPr>
                <w:rFonts w:asciiTheme="minorHAnsi" w:hAnsiTheme="minorHAnsi"/>
                <w:b/>
                <w:sz w:val="20"/>
                <w:szCs w:val="20"/>
              </w:rPr>
              <w:t>or</w:t>
            </w:r>
            <w:r w:rsidRPr="00281DFA">
              <w:rPr>
                <w:rFonts w:asciiTheme="minorHAnsi" w:hAnsiTheme="minorHAnsi"/>
                <w:sz w:val="20"/>
                <w:szCs w:val="20"/>
              </w:rPr>
              <w:t xml:space="preserve"> objectives that are not aligned</w:t>
            </w:r>
          </w:p>
        </w:tc>
        <w:tc>
          <w:tcPr>
            <w:tcW w:w="1770" w:type="dxa"/>
          </w:tcPr>
          <w:p w:rsidR="00E97CA7" w:rsidRPr="00281DFA" w:rsidRDefault="00E97CA7" w:rsidP="009F206D">
            <w:pPr>
              <w:spacing w:before="40" w:after="40"/>
              <w:rPr>
                <w:rFonts w:asciiTheme="minorHAnsi" w:hAnsiTheme="minorHAnsi"/>
                <w:sz w:val="20"/>
                <w:szCs w:val="20"/>
              </w:rPr>
            </w:pPr>
            <w:r w:rsidRPr="00281DFA">
              <w:rPr>
                <w:rFonts w:asciiTheme="minorHAnsi" w:hAnsiTheme="minorHAnsi"/>
                <w:sz w:val="20"/>
                <w:szCs w:val="20"/>
              </w:rPr>
              <w:t xml:space="preserve">Some attempt at precision </w:t>
            </w:r>
            <w:r w:rsidR="009F206D" w:rsidRPr="00281DFA">
              <w:rPr>
                <w:rFonts w:asciiTheme="minorHAnsi" w:hAnsiTheme="minorHAnsi"/>
                <w:sz w:val="20"/>
                <w:szCs w:val="20"/>
              </w:rPr>
              <w:t>and</w:t>
            </w:r>
            <w:r w:rsidRPr="00281DFA">
              <w:rPr>
                <w:rFonts w:asciiTheme="minorHAnsi" w:hAnsiTheme="minorHAnsi"/>
                <w:sz w:val="20"/>
                <w:szCs w:val="20"/>
              </w:rPr>
              <w:t xml:space="preserve"> </w:t>
            </w:r>
            <w:r w:rsidR="009F206D" w:rsidRPr="00281DFA">
              <w:rPr>
                <w:rFonts w:asciiTheme="minorHAnsi" w:hAnsiTheme="minorHAnsi"/>
                <w:sz w:val="20"/>
                <w:szCs w:val="20"/>
              </w:rPr>
              <w:t xml:space="preserve">vague </w:t>
            </w:r>
            <w:r w:rsidRPr="00281DFA">
              <w:rPr>
                <w:rFonts w:asciiTheme="minorHAnsi" w:hAnsiTheme="minorHAnsi"/>
                <w:sz w:val="20"/>
                <w:szCs w:val="20"/>
              </w:rPr>
              <w:t xml:space="preserve">objectives </w:t>
            </w:r>
          </w:p>
        </w:tc>
        <w:tc>
          <w:tcPr>
            <w:tcW w:w="2261"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Precision clearly evident or objectives clearly defined</w:t>
            </w:r>
          </w:p>
        </w:tc>
        <w:tc>
          <w:tcPr>
            <w:tcW w:w="2114" w:type="dxa"/>
          </w:tcPr>
          <w:p w:rsidR="009F206D" w:rsidRPr="00281DFA" w:rsidRDefault="009F206D" w:rsidP="009F206D">
            <w:pPr>
              <w:spacing w:before="40" w:after="40"/>
              <w:rPr>
                <w:rFonts w:asciiTheme="minorHAnsi" w:hAnsiTheme="minorHAnsi"/>
                <w:sz w:val="20"/>
                <w:szCs w:val="20"/>
              </w:rPr>
            </w:pPr>
            <w:r w:rsidRPr="00281DFA">
              <w:rPr>
                <w:rFonts w:asciiTheme="minorHAnsi" w:hAnsiTheme="minorHAnsi"/>
                <w:sz w:val="20"/>
                <w:szCs w:val="20"/>
              </w:rPr>
              <w:t>Precision clearly evident and objectives clearly defined or well aligned</w:t>
            </w:r>
          </w:p>
        </w:tc>
        <w:tc>
          <w:tcPr>
            <w:tcW w:w="2126" w:type="dxa"/>
          </w:tcPr>
          <w:p w:rsidR="00E97CA7" w:rsidRPr="00281DFA" w:rsidRDefault="009F206D" w:rsidP="009F206D">
            <w:pPr>
              <w:spacing w:before="40" w:after="40"/>
              <w:rPr>
                <w:rFonts w:asciiTheme="minorHAnsi" w:hAnsiTheme="minorHAnsi"/>
                <w:sz w:val="20"/>
                <w:szCs w:val="20"/>
              </w:rPr>
            </w:pPr>
            <w:r w:rsidRPr="00281DFA">
              <w:rPr>
                <w:rFonts w:asciiTheme="minorHAnsi" w:hAnsiTheme="minorHAnsi"/>
                <w:sz w:val="20"/>
                <w:szCs w:val="20"/>
              </w:rPr>
              <w:t>Precision clearly evident and objectives clearly defined and well aligned</w:t>
            </w:r>
          </w:p>
        </w:tc>
        <w:tc>
          <w:tcPr>
            <w:tcW w:w="2127" w:type="dxa"/>
          </w:tcPr>
          <w:p w:rsidR="00E97CA7" w:rsidRPr="00281DFA" w:rsidRDefault="009F206D" w:rsidP="009F206D">
            <w:pPr>
              <w:spacing w:before="40" w:after="40"/>
              <w:rPr>
                <w:rFonts w:asciiTheme="minorHAnsi" w:hAnsiTheme="minorHAnsi"/>
                <w:sz w:val="20"/>
                <w:szCs w:val="20"/>
              </w:rPr>
            </w:pPr>
            <w:r w:rsidRPr="00281DFA">
              <w:rPr>
                <w:rFonts w:asciiTheme="minorHAnsi" w:hAnsiTheme="minorHAnsi"/>
                <w:sz w:val="20"/>
                <w:szCs w:val="20"/>
              </w:rPr>
              <w:t>Problem statement and objectives Carefully thought through  and clearly articulated</w:t>
            </w:r>
          </w:p>
        </w:tc>
      </w:tr>
      <w:tr w:rsidR="009F206D" w:rsidRPr="00281DFA" w:rsidTr="002F6ED1">
        <w:tc>
          <w:tcPr>
            <w:tcW w:w="1668" w:type="dxa"/>
          </w:tcPr>
          <w:p w:rsidR="00E97CA7" w:rsidRPr="00281DFA" w:rsidRDefault="005A6E2D" w:rsidP="005D24D6">
            <w:pPr>
              <w:spacing w:before="40" w:after="40"/>
              <w:rPr>
                <w:rFonts w:asciiTheme="minorHAnsi" w:hAnsiTheme="minorHAnsi"/>
                <w:b/>
                <w:sz w:val="20"/>
                <w:szCs w:val="20"/>
              </w:rPr>
            </w:pPr>
            <w:r w:rsidRPr="00281DFA">
              <w:rPr>
                <w:rFonts w:asciiTheme="minorHAnsi" w:hAnsiTheme="minorHAnsi"/>
                <w:b/>
                <w:sz w:val="20"/>
                <w:szCs w:val="20"/>
              </w:rPr>
              <w:t>Consideration of limitations and ethical issues</w:t>
            </w:r>
            <w:r w:rsidR="00774F9A" w:rsidRPr="00281DFA">
              <w:rPr>
                <w:rFonts w:asciiTheme="minorHAnsi" w:hAnsiTheme="minorHAnsi"/>
                <w:b/>
                <w:sz w:val="20"/>
                <w:szCs w:val="20"/>
              </w:rPr>
              <w:t xml:space="preserve">  </w:t>
            </w:r>
            <w:r w:rsidR="005D24D6">
              <w:rPr>
                <w:rFonts w:asciiTheme="minorHAnsi" w:hAnsiTheme="minorHAnsi"/>
                <w:b/>
                <w:sz w:val="20"/>
                <w:szCs w:val="20"/>
              </w:rPr>
              <w:t>35</w:t>
            </w:r>
            <w:r w:rsidR="00774F9A" w:rsidRPr="00281DFA">
              <w:rPr>
                <w:rFonts w:asciiTheme="minorHAnsi" w:hAnsiTheme="minorHAnsi"/>
                <w:b/>
                <w:sz w:val="20"/>
                <w:szCs w:val="20"/>
              </w:rPr>
              <w:t>%</w:t>
            </w:r>
          </w:p>
        </w:tc>
        <w:tc>
          <w:tcPr>
            <w:tcW w:w="1524"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 xml:space="preserve">Scant consideration </w:t>
            </w:r>
          </w:p>
        </w:tc>
        <w:tc>
          <w:tcPr>
            <w:tcW w:w="1467"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Limited consideration, not aligned with the task</w:t>
            </w:r>
          </w:p>
        </w:tc>
        <w:tc>
          <w:tcPr>
            <w:tcW w:w="1770"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Obvious issues considered, not necessarily aligned with the task.</w:t>
            </w:r>
          </w:p>
        </w:tc>
        <w:tc>
          <w:tcPr>
            <w:tcW w:w="2261" w:type="dxa"/>
          </w:tcPr>
          <w:p w:rsidR="00E97CA7" w:rsidRPr="00281DFA" w:rsidRDefault="009F206D" w:rsidP="009F206D">
            <w:pPr>
              <w:spacing w:before="40" w:after="40"/>
              <w:rPr>
                <w:rFonts w:asciiTheme="minorHAnsi" w:hAnsiTheme="minorHAnsi"/>
                <w:sz w:val="20"/>
                <w:szCs w:val="20"/>
              </w:rPr>
            </w:pPr>
            <w:r w:rsidRPr="00281DFA">
              <w:rPr>
                <w:rFonts w:asciiTheme="minorHAnsi" w:hAnsiTheme="minorHAnsi"/>
                <w:sz w:val="20"/>
                <w:szCs w:val="20"/>
              </w:rPr>
              <w:t>More than just the obvious issues considered, and aligned with the task. Logical responses.</w:t>
            </w:r>
          </w:p>
        </w:tc>
        <w:tc>
          <w:tcPr>
            <w:tcW w:w="2114"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Careful consideration of issues and thoughtful responses identified.</w:t>
            </w:r>
          </w:p>
        </w:tc>
        <w:tc>
          <w:tcPr>
            <w:tcW w:w="2126"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Thorough consideration of issues and appropriate responses identified</w:t>
            </w:r>
          </w:p>
        </w:tc>
        <w:tc>
          <w:tcPr>
            <w:tcW w:w="2127" w:type="dxa"/>
          </w:tcPr>
          <w:p w:rsidR="00E97CA7" w:rsidRPr="00281DFA" w:rsidRDefault="009F206D" w:rsidP="00E97CA7">
            <w:pPr>
              <w:spacing w:before="40" w:after="40"/>
              <w:rPr>
                <w:rFonts w:asciiTheme="minorHAnsi" w:hAnsiTheme="minorHAnsi"/>
                <w:sz w:val="20"/>
                <w:szCs w:val="20"/>
              </w:rPr>
            </w:pPr>
            <w:r w:rsidRPr="00281DFA">
              <w:rPr>
                <w:rFonts w:asciiTheme="minorHAnsi" w:hAnsiTheme="minorHAnsi"/>
                <w:sz w:val="20"/>
                <w:szCs w:val="20"/>
              </w:rPr>
              <w:t>No room for improvement.</w:t>
            </w:r>
          </w:p>
        </w:tc>
      </w:tr>
      <w:tr w:rsidR="00FB6AD1" w:rsidRPr="00281DFA" w:rsidTr="002F6ED1">
        <w:tc>
          <w:tcPr>
            <w:tcW w:w="1668" w:type="dxa"/>
          </w:tcPr>
          <w:p w:rsidR="00FB6AD1" w:rsidRPr="00281DFA" w:rsidRDefault="00FB6AD1" w:rsidP="005D24D6">
            <w:pPr>
              <w:spacing w:before="40" w:after="40"/>
              <w:rPr>
                <w:rFonts w:asciiTheme="minorHAnsi" w:hAnsiTheme="minorHAnsi"/>
                <w:b/>
                <w:sz w:val="20"/>
                <w:szCs w:val="20"/>
              </w:rPr>
            </w:pPr>
            <w:r w:rsidRPr="00281DFA">
              <w:rPr>
                <w:rFonts w:asciiTheme="minorHAnsi" w:hAnsiTheme="minorHAnsi"/>
                <w:b/>
                <w:sz w:val="20"/>
                <w:szCs w:val="20"/>
              </w:rPr>
              <w:t xml:space="preserve">Proposed method of analysis </w:t>
            </w:r>
            <w:r w:rsidR="005D24D6">
              <w:rPr>
                <w:rFonts w:asciiTheme="minorHAnsi" w:hAnsiTheme="minorHAnsi"/>
                <w:b/>
                <w:sz w:val="20"/>
                <w:szCs w:val="20"/>
              </w:rPr>
              <w:t>35</w:t>
            </w:r>
            <w:r w:rsidRPr="00281DFA">
              <w:rPr>
                <w:rFonts w:asciiTheme="minorHAnsi" w:hAnsiTheme="minorHAnsi"/>
                <w:b/>
                <w:sz w:val="20"/>
                <w:szCs w:val="20"/>
              </w:rPr>
              <w:t>%</w:t>
            </w:r>
          </w:p>
        </w:tc>
        <w:tc>
          <w:tcPr>
            <w:tcW w:w="1524" w:type="dxa"/>
          </w:tcPr>
          <w:p w:rsidR="00FB6AD1" w:rsidRPr="00281DFA" w:rsidRDefault="00FB6AD1" w:rsidP="00E97CA7">
            <w:pPr>
              <w:spacing w:before="40" w:after="40"/>
              <w:rPr>
                <w:rFonts w:asciiTheme="minorHAnsi" w:hAnsiTheme="minorHAnsi"/>
                <w:sz w:val="20"/>
                <w:szCs w:val="20"/>
              </w:rPr>
            </w:pPr>
            <w:r w:rsidRPr="00281DFA">
              <w:rPr>
                <w:rFonts w:asciiTheme="minorHAnsi" w:hAnsiTheme="minorHAnsi"/>
                <w:sz w:val="20"/>
                <w:szCs w:val="20"/>
              </w:rPr>
              <w:t>Barely considered</w:t>
            </w:r>
          </w:p>
        </w:tc>
        <w:tc>
          <w:tcPr>
            <w:tcW w:w="1467" w:type="dxa"/>
          </w:tcPr>
          <w:p w:rsidR="00FB6AD1" w:rsidRDefault="00FB6AD1" w:rsidP="00B30F9B">
            <w:pPr>
              <w:spacing w:before="40" w:after="40"/>
              <w:rPr>
                <w:rFonts w:asciiTheme="minorHAnsi" w:hAnsiTheme="minorHAnsi"/>
                <w:sz w:val="20"/>
                <w:szCs w:val="20"/>
              </w:rPr>
            </w:pPr>
            <w:r w:rsidRPr="00281DFA">
              <w:rPr>
                <w:rFonts w:asciiTheme="minorHAnsi" w:hAnsiTheme="minorHAnsi"/>
                <w:sz w:val="20"/>
                <w:szCs w:val="20"/>
              </w:rPr>
              <w:t>Insufficient to inform action</w:t>
            </w:r>
          </w:p>
          <w:p w:rsidR="00FB6AD1" w:rsidRPr="00281DFA" w:rsidRDefault="00FB6AD1" w:rsidP="00B30F9B">
            <w:pPr>
              <w:spacing w:before="40" w:after="40"/>
              <w:rPr>
                <w:rFonts w:asciiTheme="minorHAnsi" w:hAnsiTheme="minorHAnsi"/>
                <w:sz w:val="20"/>
                <w:szCs w:val="20"/>
              </w:rPr>
            </w:pPr>
            <w:r>
              <w:rPr>
                <w:rFonts w:asciiTheme="minorHAnsi" w:hAnsiTheme="minorHAnsi"/>
                <w:sz w:val="20"/>
                <w:szCs w:val="20"/>
              </w:rPr>
              <w:t>No Gantt Chart</w:t>
            </w:r>
          </w:p>
        </w:tc>
        <w:tc>
          <w:tcPr>
            <w:tcW w:w="1770" w:type="dxa"/>
          </w:tcPr>
          <w:p w:rsidR="00FB6AD1" w:rsidRDefault="00FB6AD1" w:rsidP="00B30F9B">
            <w:pPr>
              <w:spacing w:before="40" w:after="40"/>
              <w:rPr>
                <w:rFonts w:asciiTheme="minorHAnsi" w:hAnsiTheme="minorHAnsi"/>
                <w:sz w:val="20"/>
                <w:szCs w:val="20"/>
              </w:rPr>
            </w:pPr>
            <w:r w:rsidRPr="00281DFA">
              <w:rPr>
                <w:rFonts w:asciiTheme="minorHAnsi" w:hAnsiTheme="minorHAnsi"/>
                <w:sz w:val="20"/>
                <w:szCs w:val="20"/>
              </w:rPr>
              <w:t>Just enough to guide the process</w:t>
            </w:r>
          </w:p>
          <w:p w:rsidR="00FB6AD1" w:rsidRPr="00281DFA" w:rsidRDefault="00FB6AD1" w:rsidP="00B30F9B">
            <w:pPr>
              <w:spacing w:before="40" w:after="40"/>
              <w:rPr>
                <w:rFonts w:asciiTheme="minorHAnsi" w:hAnsiTheme="minorHAnsi"/>
                <w:sz w:val="20"/>
                <w:szCs w:val="20"/>
              </w:rPr>
            </w:pPr>
            <w:r>
              <w:rPr>
                <w:rFonts w:asciiTheme="minorHAnsi" w:hAnsiTheme="minorHAnsi"/>
                <w:sz w:val="20"/>
                <w:szCs w:val="20"/>
              </w:rPr>
              <w:t>Gantt chart attempted</w:t>
            </w:r>
          </w:p>
        </w:tc>
        <w:tc>
          <w:tcPr>
            <w:tcW w:w="2261" w:type="dxa"/>
          </w:tcPr>
          <w:p w:rsidR="00FB6AD1" w:rsidRPr="00281DFA" w:rsidRDefault="00FB6AD1" w:rsidP="00B30F9B">
            <w:pPr>
              <w:spacing w:before="40" w:after="40"/>
              <w:rPr>
                <w:rFonts w:asciiTheme="minorHAnsi" w:hAnsiTheme="minorHAnsi"/>
                <w:sz w:val="20"/>
                <w:szCs w:val="20"/>
              </w:rPr>
            </w:pPr>
            <w:r w:rsidRPr="00281DFA">
              <w:rPr>
                <w:rFonts w:asciiTheme="minorHAnsi" w:hAnsiTheme="minorHAnsi"/>
                <w:sz w:val="20"/>
                <w:szCs w:val="20"/>
              </w:rPr>
              <w:t>Enough to guide the process and basic reasons provided</w:t>
            </w:r>
          </w:p>
        </w:tc>
        <w:tc>
          <w:tcPr>
            <w:tcW w:w="2114" w:type="dxa"/>
          </w:tcPr>
          <w:p w:rsidR="00FB6AD1" w:rsidRDefault="00FB6AD1" w:rsidP="00B30F9B">
            <w:pPr>
              <w:spacing w:before="40" w:after="40"/>
              <w:rPr>
                <w:rFonts w:asciiTheme="minorHAnsi" w:hAnsiTheme="minorHAnsi"/>
                <w:sz w:val="20"/>
                <w:szCs w:val="20"/>
              </w:rPr>
            </w:pPr>
            <w:r w:rsidRPr="00281DFA">
              <w:rPr>
                <w:rFonts w:asciiTheme="minorHAnsi" w:hAnsiTheme="minorHAnsi"/>
                <w:sz w:val="20"/>
                <w:szCs w:val="20"/>
              </w:rPr>
              <w:t>Well defined and good reasoning</w:t>
            </w:r>
          </w:p>
          <w:p w:rsidR="00FB6AD1" w:rsidRPr="00281DFA" w:rsidRDefault="00FB6AD1" w:rsidP="00B30F9B">
            <w:pPr>
              <w:spacing w:before="40" w:after="40"/>
              <w:rPr>
                <w:rFonts w:asciiTheme="minorHAnsi" w:hAnsiTheme="minorHAnsi"/>
                <w:sz w:val="20"/>
                <w:szCs w:val="20"/>
              </w:rPr>
            </w:pPr>
            <w:r>
              <w:rPr>
                <w:rFonts w:asciiTheme="minorHAnsi" w:hAnsiTheme="minorHAnsi"/>
                <w:sz w:val="20"/>
                <w:szCs w:val="20"/>
              </w:rPr>
              <w:t>Detailed Gantt Chart</w:t>
            </w:r>
          </w:p>
        </w:tc>
        <w:tc>
          <w:tcPr>
            <w:tcW w:w="2126" w:type="dxa"/>
          </w:tcPr>
          <w:p w:rsidR="00FB6AD1" w:rsidRPr="00281DFA" w:rsidRDefault="00FB6AD1" w:rsidP="00B30F9B">
            <w:pPr>
              <w:spacing w:before="40" w:after="40"/>
              <w:rPr>
                <w:rFonts w:asciiTheme="minorHAnsi" w:hAnsiTheme="minorHAnsi"/>
                <w:sz w:val="20"/>
                <w:szCs w:val="20"/>
              </w:rPr>
            </w:pPr>
            <w:r w:rsidRPr="00281DFA">
              <w:rPr>
                <w:rFonts w:asciiTheme="minorHAnsi" w:hAnsiTheme="minorHAnsi"/>
                <w:sz w:val="20"/>
                <w:szCs w:val="20"/>
              </w:rPr>
              <w:t>Carefully thought through</w:t>
            </w:r>
            <w:r>
              <w:rPr>
                <w:rFonts w:asciiTheme="minorHAnsi" w:hAnsiTheme="minorHAnsi"/>
                <w:sz w:val="20"/>
                <w:szCs w:val="20"/>
              </w:rPr>
              <w:t xml:space="preserve"> including all stages in the Gantt Chart </w:t>
            </w:r>
          </w:p>
        </w:tc>
        <w:tc>
          <w:tcPr>
            <w:tcW w:w="2127" w:type="dxa"/>
          </w:tcPr>
          <w:p w:rsidR="00FB6AD1" w:rsidRPr="00281DFA" w:rsidRDefault="00FB6AD1" w:rsidP="00B30F9B">
            <w:pPr>
              <w:spacing w:before="40" w:after="40"/>
              <w:rPr>
                <w:rFonts w:asciiTheme="minorHAnsi" w:hAnsiTheme="minorHAnsi"/>
                <w:sz w:val="20"/>
                <w:szCs w:val="20"/>
              </w:rPr>
            </w:pPr>
            <w:r w:rsidRPr="00281DFA">
              <w:rPr>
                <w:rFonts w:asciiTheme="minorHAnsi" w:hAnsiTheme="minorHAnsi"/>
                <w:sz w:val="20"/>
                <w:szCs w:val="20"/>
              </w:rPr>
              <w:t>No room for improvement</w:t>
            </w:r>
          </w:p>
        </w:tc>
      </w:tr>
    </w:tbl>
    <w:p w:rsidR="00FB75C9" w:rsidRPr="00DA5B2B" w:rsidRDefault="00FB75C9" w:rsidP="00DA5B2B">
      <w:pPr>
        <w:spacing w:after="0"/>
        <w:rPr>
          <w:sz w:val="2"/>
        </w:rPr>
      </w:pPr>
    </w:p>
    <w:p w:rsidR="00FB6AD1" w:rsidRPr="00DA5B2B" w:rsidRDefault="00FB6AD1" w:rsidP="00DA5B2B">
      <w:pPr>
        <w:spacing w:after="0"/>
        <w:rPr>
          <w:sz w:val="2"/>
        </w:rPr>
        <w:sectPr w:rsidR="00FB6AD1" w:rsidRPr="00DA5B2B" w:rsidSect="00E97CA7">
          <w:pgSz w:w="16838" w:h="11906" w:orient="landscape"/>
          <w:pgMar w:top="1701" w:right="899" w:bottom="1797" w:left="1079" w:header="709" w:footer="709" w:gutter="0"/>
          <w:cols w:space="708"/>
          <w:docGrid w:linePitch="360"/>
        </w:sectPr>
      </w:pPr>
    </w:p>
    <w:p w:rsidR="00281DFA" w:rsidRPr="00281DFA" w:rsidRDefault="00281DFA" w:rsidP="00AB7922">
      <w:pPr>
        <w:pStyle w:val="Heading1"/>
      </w:pPr>
      <w:bookmarkStart w:id="14" w:name="_1__Report"/>
      <w:bookmarkStart w:id="15" w:name="_Employability_Review"/>
      <w:bookmarkEnd w:id="14"/>
      <w:bookmarkEnd w:id="15"/>
      <w:r w:rsidRPr="00281DFA">
        <w:lastRenderedPageBreak/>
        <w:t>Employability Review</w:t>
      </w:r>
      <w:r w:rsidR="008226A3">
        <w:t xml:space="preserve"> and review of literature</w:t>
      </w:r>
    </w:p>
    <w:p w:rsidR="00EC335B" w:rsidRDefault="00AB7922" w:rsidP="00EC335B">
      <w:pPr>
        <w:tabs>
          <w:tab w:val="clear" w:pos="-720"/>
          <w:tab w:val="clear" w:pos="720"/>
          <w:tab w:val="clear" w:pos="7938"/>
        </w:tabs>
        <w:suppressAutoHyphens w:val="0"/>
        <w:rPr>
          <w:rFonts w:asciiTheme="minorHAnsi" w:hAnsiTheme="minorHAnsi"/>
          <w:sz w:val="22"/>
          <w:szCs w:val="22"/>
        </w:rPr>
      </w:pPr>
      <w:r w:rsidRPr="00AB7922">
        <w:rPr>
          <w:rFonts w:asciiTheme="minorHAnsi" w:hAnsiTheme="minorHAnsi"/>
          <w:sz w:val="22"/>
          <w:szCs w:val="22"/>
        </w:rPr>
        <w:t xml:space="preserve">The purpose of </w:t>
      </w:r>
      <w:r w:rsidR="00EC335B">
        <w:rPr>
          <w:rFonts w:asciiTheme="minorHAnsi" w:hAnsiTheme="minorHAnsi"/>
          <w:sz w:val="22"/>
          <w:szCs w:val="22"/>
        </w:rPr>
        <w:t>the employability review</w:t>
      </w:r>
      <w:r w:rsidRPr="00AB7922">
        <w:rPr>
          <w:rFonts w:asciiTheme="minorHAnsi" w:hAnsiTheme="minorHAnsi"/>
          <w:sz w:val="22"/>
          <w:szCs w:val="22"/>
        </w:rPr>
        <w:t xml:space="preserve"> is to ensure that you have un</w:t>
      </w:r>
      <w:r>
        <w:rPr>
          <w:rFonts w:asciiTheme="minorHAnsi" w:hAnsiTheme="minorHAnsi"/>
          <w:sz w:val="22"/>
          <w:szCs w:val="22"/>
        </w:rPr>
        <w:t xml:space="preserve">dertaken the necessary steps to prepare yourself for seeking graduate employment in term 2.  There are a number of activities that are involved but no prescribed order.  This is defined by individual preference and </w:t>
      </w:r>
      <w:r w:rsidR="00585A47">
        <w:rPr>
          <w:rFonts w:asciiTheme="minorHAnsi" w:hAnsiTheme="minorHAnsi"/>
          <w:sz w:val="22"/>
          <w:szCs w:val="22"/>
        </w:rPr>
        <w:t>self-knowledge</w:t>
      </w:r>
      <w:r>
        <w:rPr>
          <w:rFonts w:asciiTheme="minorHAnsi" w:hAnsiTheme="minorHAnsi"/>
          <w:sz w:val="22"/>
          <w:szCs w:val="22"/>
        </w:rPr>
        <w:t>.</w:t>
      </w:r>
    </w:p>
    <w:p w:rsidR="00EC335B" w:rsidRDefault="00AB7922" w:rsidP="00EC335B">
      <w:pPr>
        <w:tabs>
          <w:tab w:val="clear" w:pos="-720"/>
          <w:tab w:val="clear" w:pos="720"/>
          <w:tab w:val="clear" w:pos="7938"/>
        </w:tabs>
        <w:suppressAutoHyphens w:val="0"/>
        <w:rPr>
          <w:rFonts w:asciiTheme="minorHAnsi" w:hAnsiTheme="minorHAnsi"/>
        </w:rPr>
      </w:pPr>
      <w:r w:rsidRPr="008226A3">
        <w:rPr>
          <w:rFonts w:asciiTheme="minorHAnsi" w:hAnsiTheme="minorHAnsi"/>
        </w:rPr>
        <w:t>The</w:t>
      </w:r>
      <w:r w:rsidR="008226A3" w:rsidRPr="008226A3">
        <w:rPr>
          <w:rFonts w:asciiTheme="minorHAnsi" w:hAnsiTheme="minorHAnsi"/>
        </w:rPr>
        <w:t xml:space="preserve"> initial</w:t>
      </w:r>
      <w:r w:rsidRPr="008226A3">
        <w:rPr>
          <w:rFonts w:asciiTheme="minorHAnsi" w:hAnsiTheme="minorHAnsi"/>
        </w:rPr>
        <w:t xml:space="preserve"> tasks</w:t>
      </w:r>
      <w:r w:rsidR="00EC335B">
        <w:rPr>
          <w:rFonts w:asciiTheme="minorHAnsi" w:hAnsiTheme="minorHAnsi"/>
        </w:rPr>
        <w:t xml:space="preserve"> for your employability review</w:t>
      </w:r>
      <w:r w:rsidRPr="008226A3">
        <w:rPr>
          <w:rFonts w:asciiTheme="minorHAnsi" w:hAnsiTheme="minorHAnsi"/>
        </w:rPr>
        <w:t xml:space="preserve"> are presented as a diagram in order ensure</w:t>
      </w:r>
      <w:r w:rsidR="00EC335B">
        <w:rPr>
          <w:rFonts w:asciiTheme="minorHAnsi" w:hAnsiTheme="minorHAnsi"/>
        </w:rPr>
        <w:t xml:space="preserve"> it communicates</w:t>
      </w:r>
      <w:r w:rsidRPr="008226A3">
        <w:rPr>
          <w:rFonts w:asciiTheme="minorHAnsi" w:hAnsiTheme="minorHAnsi"/>
        </w:rPr>
        <w:t xml:space="preserve"> no indication of the </w:t>
      </w:r>
      <w:r w:rsidR="00EC335B">
        <w:rPr>
          <w:rFonts w:asciiTheme="minorHAnsi" w:hAnsiTheme="minorHAnsi"/>
        </w:rPr>
        <w:t>order</w:t>
      </w:r>
      <w:r w:rsidRPr="008226A3">
        <w:rPr>
          <w:rFonts w:asciiTheme="minorHAnsi" w:hAnsiTheme="minorHAnsi"/>
        </w:rPr>
        <w:t xml:space="preserve"> in which you should undertake the activities.  Do not leave this assessment until last minute because some activities require planning for.  The assessment sets out the minimum that you should undertake but you are free to take advantage of as many of the EMPLOY activities as you like.</w:t>
      </w:r>
    </w:p>
    <w:p w:rsidR="00EC335B" w:rsidRPr="00EC335B" w:rsidRDefault="00EC335B" w:rsidP="00EC335B">
      <w:pPr>
        <w:tabs>
          <w:tab w:val="clear" w:pos="-720"/>
          <w:tab w:val="clear" w:pos="720"/>
          <w:tab w:val="clear" w:pos="7938"/>
        </w:tabs>
        <w:suppressAutoHyphens w:val="0"/>
        <w:rPr>
          <w:rFonts w:asciiTheme="minorHAnsi" w:hAnsiTheme="minorHAnsi"/>
        </w:rPr>
      </w:pPr>
      <w:r w:rsidRPr="008226A3">
        <w:rPr>
          <w:rFonts w:asciiTheme="minorHAnsi" w:hAnsiTheme="minorHAnsi"/>
        </w:rPr>
        <w:t>You should append a review of literature for your project to your submission.</w:t>
      </w:r>
    </w:p>
    <w:p w:rsidR="00AB7922" w:rsidRDefault="00AB7922" w:rsidP="00404E3B">
      <w:pPr>
        <w:pStyle w:val="Heading2"/>
        <w:numPr>
          <w:ilvl w:val="0"/>
          <w:numId w:val="21"/>
        </w:numPr>
        <w:tabs>
          <w:tab w:val="clear" w:pos="720"/>
          <w:tab w:val="left" w:pos="360"/>
        </w:tabs>
        <w:spacing w:before="360" w:after="160"/>
        <w:ind w:left="284" w:hanging="295"/>
      </w:pPr>
      <w:r>
        <w:t>The Required Activities</w:t>
      </w:r>
      <w:r w:rsidR="005D24D6">
        <w:t xml:space="preserve"> for the employability review</w:t>
      </w:r>
      <w:r>
        <w:t>.</w:t>
      </w:r>
    </w:p>
    <w:p w:rsidR="00D634C8" w:rsidRDefault="00AB7922" w:rsidP="005D24D6">
      <w:pPr>
        <w:tabs>
          <w:tab w:val="clear" w:pos="-720"/>
          <w:tab w:val="clear" w:pos="720"/>
          <w:tab w:val="clear" w:pos="7938"/>
        </w:tabs>
        <w:suppressAutoHyphens w:val="0"/>
        <w:spacing w:after="0"/>
        <w:rPr>
          <w:rFonts w:asciiTheme="minorHAnsi" w:hAnsiTheme="minorHAnsi"/>
        </w:rPr>
      </w:pPr>
      <w:r w:rsidRPr="005D24D6">
        <w:rPr>
          <w:rFonts w:asciiTheme="minorHAnsi" w:hAnsiTheme="minorHAnsi"/>
        </w:rPr>
        <w:t xml:space="preserve">You should </w:t>
      </w:r>
      <w:r w:rsidR="007C0803" w:rsidRPr="005D24D6">
        <w:rPr>
          <w:rFonts w:asciiTheme="minorHAnsi" w:hAnsiTheme="minorHAnsi"/>
        </w:rPr>
        <w:t>visit every activity in the diagram at least once, and an EMPLOY activity at least twice, in any order that you want.  You should prepare a brief summary of your findings (no more than 75 words</w:t>
      </w:r>
      <w:r w:rsidR="00D634C8" w:rsidRPr="005D24D6">
        <w:rPr>
          <w:rFonts w:asciiTheme="minorHAnsi" w:hAnsiTheme="minorHAnsi"/>
        </w:rPr>
        <w:t>, but some could be a lot less</w:t>
      </w:r>
      <w:r w:rsidR="007C0803" w:rsidRPr="005D24D6">
        <w:rPr>
          <w:rFonts w:asciiTheme="minorHAnsi" w:hAnsiTheme="minorHAnsi"/>
        </w:rPr>
        <w:t xml:space="preserve">) for each activity.   </w:t>
      </w:r>
    </w:p>
    <w:p w:rsidR="00EC335B" w:rsidRDefault="00857A36" w:rsidP="005D24D6">
      <w:pPr>
        <w:tabs>
          <w:tab w:val="clear" w:pos="-720"/>
          <w:tab w:val="clear" w:pos="720"/>
          <w:tab w:val="clear" w:pos="7938"/>
        </w:tabs>
        <w:suppressAutoHyphens w:val="0"/>
        <w:spacing w:after="0"/>
        <w:rPr>
          <w:rFonts w:asciiTheme="minorHAnsi" w:hAnsiTheme="minorHAnsi"/>
        </w:rPr>
      </w:pPr>
      <w:r>
        <w:rPr>
          <w:noProof/>
        </w:rPr>
        <mc:AlternateContent>
          <mc:Choice Requires="wps">
            <w:drawing>
              <wp:anchor distT="0" distB="0" distL="114300" distR="114300" simplePos="0" relativeHeight="251681792" behindDoc="0" locked="0" layoutInCell="1" allowOverlap="1">
                <wp:simplePos x="0" y="0"/>
                <wp:positionH relativeFrom="column">
                  <wp:posOffset>3691890</wp:posOffset>
                </wp:positionH>
                <wp:positionV relativeFrom="paragraph">
                  <wp:posOffset>55880</wp:posOffset>
                </wp:positionV>
                <wp:extent cx="2464435" cy="1104900"/>
                <wp:effectExtent l="438150" t="0" r="12065" b="19050"/>
                <wp:wrapNone/>
                <wp:docPr id="8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1104900"/>
                        </a:xfrm>
                        <a:prstGeom prst="borderCallout1">
                          <a:avLst>
                            <a:gd name="adj1" fmla="val 11412"/>
                            <a:gd name="adj2" fmla="val -3370"/>
                            <a:gd name="adj3" fmla="val 85227"/>
                            <a:gd name="adj4" fmla="val -17815"/>
                          </a:avLst>
                        </a:prstGeom>
                        <a:solidFill>
                          <a:srgbClr val="FFFFFF"/>
                        </a:solidFill>
                        <a:ln w="9525">
                          <a:solidFill>
                            <a:srgbClr val="000000"/>
                          </a:solidFill>
                          <a:miter lim="800000"/>
                          <a:headEnd/>
                          <a:tailEnd/>
                        </a:ln>
                      </wps:spPr>
                      <wps:txbx>
                        <w:txbxContent>
                          <w:p w:rsidR="00F20D4A" w:rsidRDefault="00F20D4A" w:rsidP="00B41B42">
                            <w:pPr>
                              <w:spacing w:line="240" w:lineRule="auto"/>
                              <w:jc w:val="center"/>
                              <w:rPr>
                                <w:rFonts w:cs="Arial"/>
                                <w:sz w:val="20"/>
                              </w:rPr>
                            </w:pPr>
                            <w:r w:rsidRPr="00115608">
                              <w:rPr>
                                <w:rFonts w:cs="Arial"/>
                                <w:sz w:val="20"/>
                              </w:rPr>
                              <w:softHyphen/>
                              <w:t xml:space="preserve">These are advertised in emails </w:t>
                            </w:r>
                            <w:r>
                              <w:rPr>
                                <w:rFonts w:cs="Arial"/>
                                <w:sz w:val="20"/>
                              </w:rPr>
                              <w:t>UEL Direct by the Career and Student Employability Team</w:t>
                            </w:r>
                          </w:p>
                          <w:p w:rsidR="00F20D4A" w:rsidRPr="00115608" w:rsidRDefault="00F20D4A" w:rsidP="00B41B42">
                            <w:pPr>
                              <w:spacing w:line="240" w:lineRule="auto"/>
                              <w:jc w:val="center"/>
                              <w:rPr>
                                <w:rFonts w:cs="Arial"/>
                                <w:sz w:val="20"/>
                              </w:rPr>
                            </w:pPr>
                            <w:r w:rsidRPr="00115608">
                              <w:rPr>
                                <w:rFonts w:cs="Arial"/>
                                <w:b/>
                                <w:sz w:val="20"/>
                              </w:rPr>
                              <w:t xml:space="preserve">YOU WILL FAIL </w:t>
                            </w:r>
                            <w:r w:rsidRPr="00115608">
                              <w:rPr>
                                <w:rFonts w:cs="Arial"/>
                                <w:sz w:val="20"/>
                              </w:rPr>
                              <w:t>to satisfy "Breadth" in this assessment (worth 50% of the marks) if you do not attend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 o:spid="_x0000_s1030" type="#_x0000_t47" style="position:absolute;margin-left:290.7pt;margin-top:4.4pt;width:194.05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" adj="-3848,18409,-728,2465">
                <v:textbox>
                  <w:txbxContent>
                    <w:p w:rsidR="00F20D4A" w:rsidRDefault="00F20D4A" w:rsidP="00B41B42">
                      <w:pPr>
                        <w:spacing w:line="240" w:lineRule="auto"/>
                        <w:jc w:val="center"/>
                        <w:rPr>
                          <w:rFonts w:cs="Arial"/>
                          <w:sz w:val="20"/>
                        </w:rPr>
                      </w:pPr>
                      <w:r w:rsidRPr="00115608">
                        <w:rPr>
                          <w:rFonts w:cs="Arial"/>
                          <w:sz w:val="20"/>
                        </w:rPr>
                        <w:softHyphen/>
                        <w:t xml:space="preserve">These are advertised in emails </w:t>
                      </w:r>
                      <w:r>
                        <w:rPr>
                          <w:rFonts w:cs="Arial"/>
                          <w:sz w:val="20"/>
                        </w:rPr>
                        <w:t>UEL Direct by the Career and Student Employability Team</w:t>
                      </w:r>
                    </w:p>
                    <w:p w:rsidR="00F20D4A" w:rsidRPr="00115608" w:rsidRDefault="00F20D4A" w:rsidP="00B41B42">
                      <w:pPr>
                        <w:spacing w:line="240" w:lineRule="auto"/>
                        <w:jc w:val="center"/>
                        <w:rPr>
                          <w:rFonts w:cs="Arial"/>
                          <w:sz w:val="20"/>
                        </w:rPr>
                      </w:pPr>
                      <w:r w:rsidRPr="00115608">
                        <w:rPr>
                          <w:rFonts w:cs="Arial"/>
                          <w:b/>
                          <w:sz w:val="20"/>
                        </w:rPr>
                        <w:t xml:space="preserve">YOU WILL FAIL </w:t>
                      </w:r>
                      <w:r w:rsidRPr="00115608">
                        <w:rPr>
                          <w:rFonts w:cs="Arial"/>
                          <w:sz w:val="20"/>
                        </w:rPr>
                        <w:t>to satisfy "Breadth" in this assessment (worth 50% of the marks) if you do not attend any.</w:t>
                      </w:r>
                    </w:p>
                  </w:txbxContent>
                </v:textbox>
                <o:callout v:ext="edit" minusy="t"/>
              </v:shape>
            </w:pict>
          </mc:Fallback>
        </mc:AlternateContent>
      </w:r>
    </w:p>
    <w:p w:rsidR="00EC335B" w:rsidRPr="005D24D6" w:rsidRDefault="00EC335B" w:rsidP="005D24D6">
      <w:pPr>
        <w:tabs>
          <w:tab w:val="clear" w:pos="-720"/>
          <w:tab w:val="clear" w:pos="720"/>
          <w:tab w:val="clear" w:pos="7938"/>
        </w:tabs>
        <w:suppressAutoHyphens w:val="0"/>
        <w:spacing w:after="0"/>
        <w:rPr>
          <w:rFonts w:asciiTheme="minorHAnsi" w:hAnsiTheme="minorHAnsi"/>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1489710</wp:posOffset>
                </wp:positionH>
                <wp:positionV relativeFrom="paragraph">
                  <wp:posOffset>108585</wp:posOffset>
                </wp:positionV>
                <wp:extent cx="268605" cy="1943100"/>
                <wp:effectExtent l="7620" t="9525" r="9525" b="9525"/>
                <wp:wrapNone/>
                <wp:docPr id="8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860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260EC" id="_x0000_t32" coordsize="21600,21600" o:spt="32" o:oned="t" path="m,l21600,21600e" filled="f">
                <v:path arrowok="t" fillok="f" o:connecttype="none"/>
                <o:lock v:ext="edit" shapetype="t"/>
              </v:shapetype>
              <v:shape id="AutoShape 14" o:spid="_x0000_s1026" type="#_x0000_t32" style="position:absolute;margin-left:117.3pt;margin-top:8.55pt;width:21.15pt;height:15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"/>
            </w:pict>
          </mc:Fallback>
        </mc:AlternateContent>
      </w:r>
      <w:r>
        <w:rPr>
          <w:rFonts w:asciiTheme="minorHAnsi" w:hAnsiTheme="minorHAnsi"/>
          <w:noProof/>
          <w:sz w:val="22"/>
          <w:szCs w:val="22"/>
        </w:rPr>
        <mc:AlternateContent>
          <mc:Choice Requires="wps">
            <w:drawing>
              <wp:anchor distT="0" distB="0" distL="114300" distR="114300" simplePos="0" relativeHeight="251683840" behindDoc="0" locked="0" layoutInCell="1" allowOverlap="1">
                <wp:simplePos x="0" y="0"/>
                <wp:positionH relativeFrom="column">
                  <wp:posOffset>-643890</wp:posOffset>
                </wp:positionH>
                <wp:positionV relativeFrom="paragraph">
                  <wp:posOffset>8255</wp:posOffset>
                </wp:positionV>
                <wp:extent cx="2068830" cy="1127125"/>
                <wp:effectExtent l="7620" t="13970" r="590550" b="11430"/>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68830" cy="1127125"/>
                        </a:xfrm>
                        <a:prstGeom prst="borderCallout1">
                          <a:avLst>
                            <a:gd name="adj1" fmla="val 10139"/>
                            <a:gd name="adj2" fmla="val -3685"/>
                            <a:gd name="adj3" fmla="val 78366"/>
                            <a:gd name="adj4" fmla="val -28116"/>
                          </a:avLst>
                        </a:prstGeom>
                        <a:solidFill>
                          <a:srgbClr val="FFFFFF"/>
                        </a:solidFill>
                        <a:ln w="9525">
                          <a:solidFill>
                            <a:srgbClr val="000000"/>
                          </a:solidFill>
                          <a:miter lim="800000"/>
                          <a:headEnd/>
                          <a:tailEnd/>
                        </a:ln>
                      </wps:spPr>
                      <wps:txbx>
                        <w:txbxContent>
                          <w:p w:rsidR="00F20D4A" w:rsidRPr="00115608" w:rsidRDefault="00F20D4A" w:rsidP="00B41B42">
                            <w:pPr>
                              <w:spacing w:after="0" w:line="240" w:lineRule="auto"/>
                              <w:rPr>
                                <w:rFonts w:cs="Arial"/>
                                <w:sz w:val="20"/>
                              </w:rPr>
                            </w:pPr>
                            <w:r w:rsidRPr="00115608">
                              <w:rPr>
                                <w:rFonts w:cs="Arial"/>
                                <w:sz w:val="20"/>
                              </w:rPr>
                              <w:t>There is a skills audit in Moodle.  It enables you to assess your current profile.</w:t>
                            </w:r>
                          </w:p>
                          <w:p w:rsidR="00F20D4A" w:rsidRPr="00115608" w:rsidRDefault="00F20D4A" w:rsidP="00B41B42">
                            <w:pPr>
                              <w:spacing w:after="0" w:line="240" w:lineRule="auto"/>
                              <w:rPr>
                                <w:rFonts w:cs="Arial"/>
                                <w:sz w:val="20"/>
                              </w:rPr>
                            </w:pPr>
                            <w:r w:rsidRPr="00115608">
                              <w:rPr>
                                <w:rFonts w:cs="Arial"/>
                                <w:sz w:val="20"/>
                              </w:rPr>
                              <w:t>You should also consider your preferences</w:t>
                            </w:r>
                            <w:r>
                              <w:rPr>
                                <w:rFonts w:cs="Arial"/>
                                <w:sz w:val="20"/>
                              </w:rPr>
                              <w:t xml:space="preserve"> and experiences</w:t>
                            </w:r>
                            <w:r w:rsidRPr="00115608">
                              <w:rPr>
                                <w:rFonts w:cs="Arial"/>
                                <w:sz w:val="20"/>
                              </w:rPr>
                              <w:t>.</w:t>
                            </w:r>
                          </w:p>
                          <w:p w:rsidR="00F20D4A" w:rsidRPr="00115608" w:rsidRDefault="00F20D4A" w:rsidP="00B41B42">
                            <w:pPr>
                              <w:spacing w:after="0" w:line="240" w:lineRule="auto"/>
                              <w:rPr>
                                <w:rFonts w:cs="Arial"/>
                                <w:sz w:val="20"/>
                              </w:rPr>
                            </w:pPr>
                            <w:r w:rsidRPr="00115608">
                              <w:rPr>
                                <w:rFonts w:cs="Arial"/>
                                <w:sz w:val="20"/>
                              </w:rPr>
                              <w:t>Be honest.  There is no mark for how you score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47" style="position:absolute;margin-left:-50.7pt;margin-top:.65pt;width:162.9pt;height:88.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" adj="-6073,16927,-796,2190">
                <v:textbox>
                  <w:txbxContent>
                    <w:p w:rsidR="00F20D4A" w:rsidRPr="00115608" w:rsidRDefault="00F20D4A" w:rsidP="00B41B42">
                      <w:pPr>
                        <w:spacing w:after="0" w:line="240" w:lineRule="auto"/>
                        <w:rPr>
                          <w:rFonts w:cs="Arial"/>
                          <w:sz w:val="20"/>
                        </w:rPr>
                      </w:pPr>
                      <w:r w:rsidRPr="00115608">
                        <w:rPr>
                          <w:rFonts w:cs="Arial"/>
                          <w:sz w:val="20"/>
                        </w:rPr>
                        <w:t>There is a skills audit in Moodle.  It enables you to assess your current profile.</w:t>
                      </w:r>
                    </w:p>
                    <w:p w:rsidR="00F20D4A" w:rsidRPr="00115608" w:rsidRDefault="00F20D4A" w:rsidP="00B41B42">
                      <w:pPr>
                        <w:spacing w:after="0" w:line="240" w:lineRule="auto"/>
                        <w:rPr>
                          <w:rFonts w:cs="Arial"/>
                          <w:sz w:val="20"/>
                        </w:rPr>
                      </w:pPr>
                      <w:r w:rsidRPr="00115608">
                        <w:rPr>
                          <w:rFonts w:cs="Arial"/>
                          <w:sz w:val="20"/>
                        </w:rPr>
                        <w:t>You should also consider your preferences</w:t>
                      </w:r>
                      <w:r>
                        <w:rPr>
                          <w:rFonts w:cs="Arial"/>
                          <w:sz w:val="20"/>
                        </w:rPr>
                        <w:t xml:space="preserve"> and experiences</w:t>
                      </w:r>
                      <w:r w:rsidRPr="00115608">
                        <w:rPr>
                          <w:rFonts w:cs="Arial"/>
                          <w:sz w:val="20"/>
                        </w:rPr>
                        <w:t>.</w:t>
                      </w:r>
                    </w:p>
                    <w:p w:rsidR="00F20D4A" w:rsidRPr="00115608" w:rsidRDefault="00F20D4A" w:rsidP="00B41B42">
                      <w:pPr>
                        <w:spacing w:after="0" w:line="240" w:lineRule="auto"/>
                        <w:rPr>
                          <w:rFonts w:cs="Arial"/>
                          <w:sz w:val="20"/>
                        </w:rPr>
                      </w:pPr>
                      <w:r w:rsidRPr="00115608">
                        <w:rPr>
                          <w:rFonts w:cs="Arial"/>
                          <w:sz w:val="20"/>
                        </w:rPr>
                        <w:t>Be honest.  There is no mark for how you score yourself.</w:t>
                      </w:r>
                    </w:p>
                  </w:txbxContent>
                </v:textbox>
                <o:callout v:ext="edit" minusy="t"/>
              </v:shape>
            </w:pict>
          </mc:Fallback>
        </mc:AlternateContent>
      </w:r>
      <w:r>
        <w:rPr>
          <w:rFonts w:asciiTheme="minorHAnsi" w:hAnsiTheme="minorHAnsi"/>
          <w:noProof/>
          <w:sz w:val="22"/>
          <w:szCs w:val="22"/>
        </w:rPr>
        <mc:AlternateContent>
          <mc:Choice Requires="wpg">
            <w:drawing>
              <wp:anchor distT="0" distB="0" distL="114300" distR="114300" simplePos="0" relativeHeight="251689984" behindDoc="0" locked="0" layoutInCell="1" allowOverlap="1">
                <wp:simplePos x="0" y="0"/>
                <wp:positionH relativeFrom="column">
                  <wp:posOffset>1603375</wp:posOffset>
                </wp:positionH>
                <wp:positionV relativeFrom="paragraph">
                  <wp:posOffset>108585</wp:posOffset>
                </wp:positionV>
                <wp:extent cx="2741295" cy="4011930"/>
                <wp:effectExtent l="26035" t="19050" r="13970" b="0"/>
                <wp:wrapNone/>
                <wp:docPr id="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295" cy="4011930"/>
                          <a:chOff x="4236" y="6858"/>
                          <a:chExt cx="4317" cy="6318"/>
                        </a:xfrm>
                      </wpg:grpSpPr>
                      <wps:wsp>
                        <wps:cNvPr id="10" name="Oval 88"/>
                        <wps:cNvSpPr>
                          <a:spLocks noChangeArrowheads="1"/>
                        </wps:cNvSpPr>
                        <wps:spPr bwMode="auto">
                          <a:xfrm>
                            <a:off x="5524" y="12391"/>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11" name="Group 104"/>
                        <wpg:cNvGrpSpPr>
                          <a:grpSpLocks/>
                        </wpg:cNvGrpSpPr>
                        <wpg:grpSpPr bwMode="auto">
                          <a:xfrm>
                            <a:off x="4236" y="6858"/>
                            <a:ext cx="4317" cy="6318"/>
                            <a:chOff x="4236" y="6858"/>
                            <a:chExt cx="4317" cy="6318"/>
                          </a:xfrm>
                        </wpg:grpSpPr>
                        <wpg:grpSp>
                          <wpg:cNvPr id="12" name="Group 20"/>
                          <wpg:cNvGrpSpPr>
                            <a:grpSpLocks/>
                          </wpg:cNvGrpSpPr>
                          <wpg:grpSpPr bwMode="auto">
                            <a:xfrm rot="6352331">
                              <a:off x="6543" y="11805"/>
                              <a:ext cx="442" cy="609"/>
                              <a:chOff x="6280" y="9395"/>
                              <a:chExt cx="882" cy="1075"/>
                            </a:xfrm>
                          </wpg:grpSpPr>
                          <wps:wsp>
                            <wps:cNvPr id="13" name="Arc 21"/>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 name="Arc 22"/>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15" name="Group 23"/>
                          <wpg:cNvGrpSpPr>
                            <a:grpSpLocks/>
                          </wpg:cNvGrpSpPr>
                          <wpg:grpSpPr bwMode="auto">
                            <a:xfrm rot="15247669" flipH="1">
                              <a:off x="5775" y="11794"/>
                              <a:ext cx="442" cy="609"/>
                              <a:chOff x="6280" y="9395"/>
                              <a:chExt cx="882" cy="1075"/>
                            </a:xfrm>
                          </wpg:grpSpPr>
                          <wps:wsp>
                            <wps:cNvPr id="16" name="Arc 24"/>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Arc 25"/>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18" name="Text Box 87"/>
                          <wps:cNvSpPr txBox="1">
                            <a:spLocks noChangeArrowheads="1"/>
                          </wps:cNvSpPr>
                          <wps:spPr bwMode="auto">
                            <a:xfrm>
                              <a:off x="4354" y="11311"/>
                              <a:ext cx="1449"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jc w:val="center"/>
                                  <w:rPr>
                                    <w:rFonts w:cs="Arial"/>
                                    <w:b/>
                                    <w:sz w:val="20"/>
                                  </w:rPr>
                                </w:pPr>
                                <w:r w:rsidRPr="00115608">
                                  <w:rPr>
                                    <w:rFonts w:cs="Arial"/>
                                    <w:b/>
                                    <w:sz w:val="20"/>
                                  </w:rPr>
                                  <w:t>Project demands</w:t>
                                </w:r>
                              </w:p>
                            </w:txbxContent>
                          </wps:txbx>
                          <wps:bodyPr rot="0" vert="horz" wrap="square" lIns="91440" tIns="45720" rIns="91440" bIns="45720" anchor="t" anchorCtr="0" upright="1">
                            <a:noAutofit/>
                          </wps:bodyPr>
                        </wps:wsp>
                        <wpg:grpSp>
                          <wpg:cNvPr id="19" name="Group 112"/>
                          <wpg:cNvGrpSpPr>
                            <a:grpSpLocks/>
                          </wpg:cNvGrpSpPr>
                          <wpg:grpSpPr bwMode="auto">
                            <a:xfrm>
                              <a:off x="4236" y="6858"/>
                              <a:ext cx="4317" cy="6318"/>
                              <a:chOff x="4236" y="6858"/>
                              <a:chExt cx="4317" cy="6318"/>
                            </a:xfrm>
                          </wpg:grpSpPr>
                          <wps:wsp>
                            <wps:cNvPr id="20" name="Text Box 27"/>
                            <wps:cNvSpPr txBox="1">
                              <a:spLocks noChangeArrowheads="1"/>
                            </wps:cNvSpPr>
                            <wps:spPr bwMode="auto">
                              <a:xfrm>
                                <a:off x="6837" y="9631"/>
                                <a:ext cx="1716"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spacing w:line="220" w:lineRule="exact"/>
                                    <w:jc w:val="center"/>
                                    <w:rPr>
                                      <w:rFonts w:cs="Arial"/>
                                      <w:b/>
                                      <w:sz w:val="18"/>
                                    </w:rPr>
                                  </w:pPr>
                                  <w:r w:rsidRPr="00115608">
                                    <w:rPr>
                                      <w:rFonts w:cs="Arial"/>
                                      <w:b/>
                                      <w:sz w:val="18"/>
                                    </w:rPr>
                                    <w:t>Initial</w:t>
                                  </w:r>
                                  <w:r w:rsidRPr="00115608">
                                    <w:rPr>
                                      <w:rFonts w:cs="Arial"/>
                                      <w:b/>
                                      <w:sz w:val="18"/>
                                    </w:rPr>
                                    <w:br/>
                                    <w:t>graduate employment</w:t>
                                  </w:r>
                                </w:p>
                              </w:txbxContent>
                            </wps:txbx>
                            <wps:bodyPr rot="0" vert="horz" wrap="square" lIns="91440" tIns="18000" rIns="91440" bIns="45720" anchor="t" anchorCtr="0" upright="1">
                              <a:noAutofit/>
                            </wps:bodyPr>
                          </wps:wsp>
                          <wps:wsp>
                            <wps:cNvPr id="21" name="Text Box 28"/>
                            <wps:cNvSpPr txBox="1">
                              <a:spLocks noChangeArrowheads="1"/>
                            </wps:cNvSpPr>
                            <wps:spPr bwMode="auto">
                              <a:xfrm>
                                <a:off x="6964" y="8037"/>
                                <a:ext cx="1449"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jc w:val="center"/>
                                    <w:rPr>
                                      <w:rFonts w:cs="Arial"/>
                                      <w:b/>
                                    </w:rPr>
                                  </w:pPr>
                                  <w:r w:rsidRPr="00115608">
                                    <w:rPr>
                                      <w:rFonts w:cs="Arial"/>
                                      <w:b/>
                                      <w:sz w:val="22"/>
                                    </w:rPr>
                                    <w:t>Long term objective</w:t>
                                  </w:r>
                                </w:p>
                              </w:txbxContent>
                            </wps:txbx>
                            <wps:bodyPr rot="0" vert="horz" wrap="square" lIns="91440" tIns="45720" rIns="91440" bIns="45720" anchor="t" anchorCtr="0" upright="1">
                              <a:noAutofit/>
                            </wps:bodyPr>
                          </wps:wsp>
                          <wps:wsp>
                            <wps:cNvPr id="22" name="Text Box 29"/>
                            <wps:cNvSpPr txBox="1">
                              <a:spLocks noChangeArrowheads="1"/>
                            </wps:cNvSpPr>
                            <wps:spPr bwMode="auto">
                              <a:xfrm>
                                <a:off x="4359" y="9719"/>
                                <a:ext cx="1449"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jc w:val="center"/>
                                    <w:rPr>
                                      <w:rFonts w:cs="Arial"/>
                                      <w:b/>
                                      <w:sz w:val="20"/>
                                    </w:rPr>
                                  </w:pPr>
                                  <w:r w:rsidRPr="00115608">
                                    <w:rPr>
                                      <w:rFonts w:cs="Arial"/>
                                      <w:b/>
                                      <w:sz w:val="18"/>
                                    </w:rPr>
                                    <w:t>Employment requirements</w:t>
                                  </w:r>
                                </w:p>
                              </w:txbxContent>
                            </wps:txbx>
                            <wps:bodyPr rot="0" vert="horz" wrap="square" lIns="91440" tIns="45720" rIns="91440" bIns="45720" anchor="t" anchorCtr="0" upright="1">
                              <a:noAutofit/>
                            </wps:bodyPr>
                          </wps:wsp>
                          <wps:wsp>
                            <wps:cNvPr id="23" name="Text Box 30"/>
                            <wps:cNvSpPr txBox="1">
                              <a:spLocks noChangeArrowheads="1"/>
                            </wps:cNvSpPr>
                            <wps:spPr bwMode="auto">
                              <a:xfrm>
                                <a:off x="4371" y="8020"/>
                                <a:ext cx="144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spacing w:after="120"/>
                                    <w:jc w:val="center"/>
                                    <w:rPr>
                                      <w:rFonts w:cs="Arial"/>
                                      <w:b/>
                                      <w:sz w:val="2"/>
                                    </w:rPr>
                                  </w:pPr>
                                </w:p>
                                <w:p w:rsidR="00F20D4A" w:rsidRPr="00115608" w:rsidRDefault="00F20D4A" w:rsidP="00B41B42">
                                  <w:pPr>
                                    <w:jc w:val="center"/>
                                    <w:rPr>
                                      <w:rFonts w:cs="Arial"/>
                                      <w:b/>
                                      <w:sz w:val="22"/>
                                    </w:rPr>
                                  </w:pPr>
                                  <w:r w:rsidRPr="00115608">
                                    <w:rPr>
                                      <w:rFonts w:cs="Arial"/>
                                      <w:b/>
                                      <w:sz w:val="22"/>
                                    </w:rPr>
                                    <w:t>My profile</w:t>
                                  </w:r>
                                </w:p>
                              </w:txbxContent>
                            </wps:txbx>
                            <wps:bodyPr rot="0" vert="horz" wrap="square" lIns="91440" tIns="45720" rIns="91440" bIns="45720" anchor="t" anchorCtr="0" upright="1">
                              <a:noAutofit/>
                            </wps:bodyPr>
                          </wps:wsp>
                          <wps:wsp>
                            <wps:cNvPr id="24" name="Text Box 31"/>
                            <wps:cNvSpPr txBox="1">
                              <a:spLocks noChangeArrowheads="1"/>
                            </wps:cNvSpPr>
                            <wps:spPr bwMode="auto">
                              <a:xfrm>
                                <a:off x="6964" y="11467"/>
                                <a:ext cx="144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jc w:val="center"/>
                                    <w:rPr>
                                      <w:rFonts w:cs="Arial"/>
                                      <w:sz w:val="22"/>
                                    </w:rPr>
                                  </w:pPr>
                                  <w:r w:rsidRPr="00115608">
                                    <w:rPr>
                                      <w:rFonts w:cs="Arial"/>
                                      <w:sz w:val="22"/>
                                    </w:rPr>
                                    <w:t>C.V.</w:t>
                                  </w:r>
                                </w:p>
                              </w:txbxContent>
                            </wps:txbx>
                            <wps:bodyPr rot="0" vert="horz" wrap="square" lIns="91440" tIns="45720" rIns="91440" bIns="45720" anchor="t" anchorCtr="0" upright="1">
                              <a:noAutofit/>
                            </wps:bodyPr>
                          </wps:wsp>
                          <wps:wsp>
                            <wps:cNvPr id="25" name="Text Box 32"/>
                            <wps:cNvSpPr txBox="1">
                              <a:spLocks noChangeArrowheads="1"/>
                            </wps:cNvSpPr>
                            <wps:spPr bwMode="auto">
                              <a:xfrm>
                                <a:off x="5676" y="12453"/>
                                <a:ext cx="144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jc w:val="center"/>
                                    <w:rPr>
                                      <w:rFonts w:cs="Arial"/>
                                      <w:b/>
                                      <w:sz w:val="20"/>
                                    </w:rPr>
                                  </w:pPr>
                                  <w:r w:rsidRPr="00115608">
                                    <w:rPr>
                                      <w:rFonts w:cs="Arial"/>
                                      <w:b/>
                                      <w:sz w:val="20"/>
                                    </w:rPr>
                                    <w:t xml:space="preserve">Further </w:t>
                                  </w:r>
                                  <w:r w:rsidRPr="00115608">
                                    <w:rPr>
                                      <w:rFonts w:cs="Arial"/>
                                      <w:b/>
                                      <w:sz w:val="20"/>
                                    </w:rPr>
                                    <w:br/>
                                    <w:t>training</w:t>
                                  </w:r>
                                </w:p>
                              </w:txbxContent>
                            </wps:txbx>
                            <wps:bodyPr rot="0" vert="horz" wrap="square" lIns="91440" tIns="45720" rIns="91440" bIns="45720" anchor="t" anchorCtr="0" upright="1">
                              <a:noAutofit/>
                            </wps:bodyPr>
                          </wps:wsp>
                          <wpg:grpSp>
                            <wpg:cNvPr id="26" name="Group 119"/>
                            <wpg:cNvGrpSpPr>
                              <a:grpSpLocks/>
                            </wpg:cNvGrpSpPr>
                            <wpg:grpSpPr bwMode="auto">
                              <a:xfrm>
                                <a:off x="4236" y="6858"/>
                                <a:ext cx="4307" cy="5591"/>
                                <a:chOff x="4488" y="6858"/>
                                <a:chExt cx="4307" cy="5591"/>
                              </a:xfrm>
                            </wpg:grpSpPr>
                            <wps:wsp>
                              <wps:cNvPr id="27" name="Text Box 34"/>
                              <wps:cNvSpPr txBox="1">
                                <a:spLocks noChangeArrowheads="1"/>
                              </wps:cNvSpPr>
                              <wps:spPr bwMode="auto">
                                <a:xfrm>
                                  <a:off x="5919" y="6969"/>
                                  <a:ext cx="1449"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D4A" w:rsidRPr="00115608" w:rsidRDefault="00F20D4A" w:rsidP="00B41B42">
                                    <w:pPr>
                                      <w:jc w:val="center"/>
                                      <w:rPr>
                                        <w:rFonts w:cs="Arial"/>
                                        <w:b/>
                                        <w:sz w:val="20"/>
                                      </w:rPr>
                                    </w:pPr>
                                    <w:r>
                                      <w:rPr>
                                        <w:rFonts w:cs="Arial"/>
                                        <w:b/>
                                        <w:sz w:val="20"/>
                                      </w:rPr>
                                      <w:t>Career</w:t>
                                    </w:r>
                                    <w:r w:rsidRPr="00115608">
                                      <w:rPr>
                                        <w:rFonts w:cs="Arial"/>
                                        <w:b/>
                                        <w:sz w:val="20"/>
                                      </w:rPr>
                                      <w:t xml:space="preserve"> Activity</w:t>
                                    </w:r>
                                  </w:p>
                                </w:txbxContent>
                              </wps:txbx>
                              <wps:bodyPr rot="0" vert="horz" wrap="square" lIns="91440" tIns="45720" rIns="91440" bIns="45720" anchor="t" anchorCtr="0" upright="1">
                                <a:noAutofit/>
                              </wps:bodyPr>
                            </wps:wsp>
                            <wps:wsp>
                              <wps:cNvPr id="28" name="Oval 35"/>
                              <wps:cNvSpPr>
                                <a:spLocks noChangeArrowheads="1"/>
                              </wps:cNvSpPr>
                              <wps:spPr bwMode="auto">
                                <a:xfrm>
                                  <a:off x="5790" y="6858"/>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29" name="Group 36"/>
                              <wpg:cNvGrpSpPr>
                                <a:grpSpLocks/>
                              </wpg:cNvGrpSpPr>
                              <wpg:grpSpPr bwMode="auto">
                                <a:xfrm>
                                  <a:off x="5943" y="7629"/>
                                  <a:ext cx="1377" cy="4052"/>
                                  <a:chOff x="5441" y="7251"/>
                                  <a:chExt cx="1377" cy="4052"/>
                                </a:xfrm>
                              </wpg:grpSpPr>
                              <wpg:grpSp>
                                <wpg:cNvPr id="30" name="Group 37"/>
                                <wpg:cNvGrpSpPr>
                                  <a:grpSpLocks/>
                                </wpg:cNvGrpSpPr>
                                <wpg:grpSpPr bwMode="auto">
                                  <a:xfrm>
                                    <a:off x="6214" y="10493"/>
                                    <a:ext cx="500" cy="539"/>
                                    <a:chOff x="6280" y="9395"/>
                                    <a:chExt cx="882" cy="1075"/>
                                  </a:xfrm>
                                </wpg:grpSpPr>
                                <wps:wsp>
                                  <wps:cNvPr id="31" name="Arc 38"/>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2" name="Arc 39"/>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33" name="Group 40"/>
                                <wpg:cNvGrpSpPr>
                                  <a:grpSpLocks/>
                                </wpg:cNvGrpSpPr>
                                <wpg:grpSpPr bwMode="auto">
                                  <a:xfrm>
                                    <a:off x="6201" y="8897"/>
                                    <a:ext cx="557" cy="482"/>
                                    <a:chOff x="6257" y="6209"/>
                                    <a:chExt cx="984" cy="962"/>
                                  </a:xfrm>
                                </wpg:grpSpPr>
                                <wps:wsp>
                                  <wps:cNvPr id="34" name="Arc 41"/>
                                  <wps:cNvSpPr>
                                    <a:spLocks/>
                                  </wps:cNvSpPr>
                                  <wps:spPr bwMode="auto">
                                    <a:xfrm flipH="1">
                                      <a:off x="6480" y="6266"/>
                                      <a:ext cx="761" cy="590"/>
                                    </a:xfrm>
                                    <a:custGeom>
                                      <a:avLst/>
                                      <a:gdLst>
                                        <a:gd name="T0" fmla="*/ 761 w 21592"/>
                                        <a:gd name="T1" fmla="*/ 16 h 21578"/>
                                        <a:gd name="T2" fmla="*/ 35 w 21592"/>
                                        <a:gd name="T3" fmla="*/ 590 h 21578"/>
                                        <a:gd name="T4" fmla="*/ 0 w 21592"/>
                                        <a:gd name="T5" fmla="*/ 0 h 21578"/>
                                        <a:gd name="T6" fmla="*/ 0 60000 65536"/>
                                        <a:gd name="T7" fmla="*/ 0 60000 65536"/>
                                        <a:gd name="T8" fmla="*/ 0 60000 65536"/>
                                      </a:gdLst>
                                      <a:ahLst/>
                                      <a:cxnLst>
                                        <a:cxn ang="T6">
                                          <a:pos x="T0" y="T1"/>
                                        </a:cxn>
                                        <a:cxn ang="T7">
                                          <a:pos x="T2" y="T3"/>
                                        </a:cxn>
                                        <a:cxn ang="T8">
                                          <a:pos x="T4" y="T5"/>
                                        </a:cxn>
                                      </a:cxnLst>
                                      <a:rect l="0" t="0" r="r" b="b"/>
                                      <a:pathLst>
                                        <a:path w="21592" h="21578" fill="none" extrusionOk="0">
                                          <a:moveTo>
                                            <a:pt x="21591" y="595"/>
                                          </a:moveTo>
                                          <a:cubicBezTo>
                                            <a:pt x="21279" y="11909"/>
                                            <a:pt x="12286" y="21064"/>
                                            <a:pt x="979" y="21577"/>
                                          </a:cubicBezTo>
                                        </a:path>
                                        <a:path w="21592" h="21578" stroke="0" extrusionOk="0">
                                          <a:moveTo>
                                            <a:pt x="21591" y="595"/>
                                          </a:moveTo>
                                          <a:cubicBezTo>
                                            <a:pt x="21279" y="11909"/>
                                            <a:pt x="12286" y="21064"/>
                                            <a:pt x="979" y="21577"/>
                                          </a:cubicBezTo>
                                          <a:lnTo>
                                            <a:pt x="0" y="0"/>
                                          </a:lnTo>
                                          <a:lnTo>
                                            <a:pt x="21591" y="595"/>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 name="Arc 42"/>
                                  <wps:cNvSpPr>
                                    <a:spLocks/>
                                  </wps:cNvSpPr>
                                  <wps:spPr bwMode="auto">
                                    <a:xfrm flipH="1">
                                      <a:off x="6257" y="6209"/>
                                      <a:ext cx="906" cy="962"/>
                                    </a:xfrm>
                                    <a:custGeom>
                                      <a:avLst/>
                                      <a:gdLst>
                                        <a:gd name="T0" fmla="*/ 906 w 18510"/>
                                        <a:gd name="T1" fmla="*/ 522 h 20514"/>
                                        <a:gd name="T2" fmla="*/ 331 w 18510"/>
                                        <a:gd name="T3" fmla="*/ 962 h 20514"/>
                                        <a:gd name="T4" fmla="*/ 0 w 18510"/>
                                        <a:gd name="T5" fmla="*/ 0 h 20514"/>
                                        <a:gd name="T6" fmla="*/ 0 60000 65536"/>
                                        <a:gd name="T7" fmla="*/ 0 60000 65536"/>
                                        <a:gd name="T8" fmla="*/ 0 60000 65536"/>
                                      </a:gdLst>
                                      <a:ahLst/>
                                      <a:cxnLst>
                                        <a:cxn ang="T6">
                                          <a:pos x="T0" y="T1"/>
                                        </a:cxn>
                                        <a:cxn ang="T7">
                                          <a:pos x="T2" y="T3"/>
                                        </a:cxn>
                                        <a:cxn ang="T8">
                                          <a:pos x="T4" y="T5"/>
                                        </a:cxn>
                                      </a:cxnLst>
                                      <a:rect l="0" t="0" r="r" b="b"/>
                                      <a:pathLst>
                                        <a:path w="18510" h="20514" fill="none" extrusionOk="0">
                                          <a:moveTo>
                                            <a:pt x="18509" y="11132"/>
                                          </a:moveTo>
                                          <a:cubicBezTo>
                                            <a:pt x="15843" y="15565"/>
                                            <a:pt x="11675" y="18894"/>
                                            <a:pt x="6762" y="20513"/>
                                          </a:cubicBezTo>
                                        </a:path>
                                        <a:path w="18510" h="20514" stroke="0" extrusionOk="0">
                                          <a:moveTo>
                                            <a:pt x="18509" y="11132"/>
                                          </a:moveTo>
                                          <a:cubicBezTo>
                                            <a:pt x="15843" y="15565"/>
                                            <a:pt x="11675" y="18894"/>
                                            <a:pt x="6762" y="20513"/>
                                          </a:cubicBezTo>
                                          <a:lnTo>
                                            <a:pt x="0" y="0"/>
                                          </a:lnTo>
                                          <a:lnTo>
                                            <a:pt x="18509" y="11132"/>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36" name="Group 43"/>
                                <wpg:cNvGrpSpPr>
                                  <a:grpSpLocks/>
                                </wpg:cNvGrpSpPr>
                                <wpg:grpSpPr bwMode="auto">
                                  <a:xfrm>
                                    <a:off x="6181" y="7251"/>
                                    <a:ext cx="577" cy="482"/>
                                    <a:chOff x="6221" y="2925"/>
                                    <a:chExt cx="1020" cy="962"/>
                                  </a:xfrm>
                                </wpg:grpSpPr>
                                <wps:wsp>
                                  <wps:cNvPr id="37" name="Arc 44"/>
                                  <wps:cNvSpPr>
                                    <a:spLocks/>
                                  </wps:cNvSpPr>
                                  <wps:spPr bwMode="auto">
                                    <a:xfrm flipH="1">
                                      <a:off x="6480" y="3020"/>
                                      <a:ext cx="761" cy="590"/>
                                    </a:xfrm>
                                    <a:custGeom>
                                      <a:avLst/>
                                      <a:gdLst>
                                        <a:gd name="T0" fmla="*/ 761 w 21592"/>
                                        <a:gd name="T1" fmla="*/ 16 h 21578"/>
                                        <a:gd name="T2" fmla="*/ 35 w 21592"/>
                                        <a:gd name="T3" fmla="*/ 590 h 21578"/>
                                        <a:gd name="T4" fmla="*/ 0 w 21592"/>
                                        <a:gd name="T5" fmla="*/ 0 h 21578"/>
                                        <a:gd name="T6" fmla="*/ 0 60000 65536"/>
                                        <a:gd name="T7" fmla="*/ 0 60000 65536"/>
                                        <a:gd name="T8" fmla="*/ 0 60000 65536"/>
                                      </a:gdLst>
                                      <a:ahLst/>
                                      <a:cxnLst>
                                        <a:cxn ang="T6">
                                          <a:pos x="T0" y="T1"/>
                                        </a:cxn>
                                        <a:cxn ang="T7">
                                          <a:pos x="T2" y="T3"/>
                                        </a:cxn>
                                        <a:cxn ang="T8">
                                          <a:pos x="T4" y="T5"/>
                                        </a:cxn>
                                      </a:cxnLst>
                                      <a:rect l="0" t="0" r="r" b="b"/>
                                      <a:pathLst>
                                        <a:path w="21592" h="21578" fill="none" extrusionOk="0">
                                          <a:moveTo>
                                            <a:pt x="21591" y="595"/>
                                          </a:moveTo>
                                          <a:cubicBezTo>
                                            <a:pt x="21279" y="11909"/>
                                            <a:pt x="12286" y="21064"/>
                                            <a:pt x="979" y="21577"/>
                                          </a:cubicBezTo>
                                        </a:path>
                                        <a:path w="21592" h="21578" stroke="0" extrusionOk="0">
                                          <a:moveTo>
                                            <a:pt x="21591" y="595"/>
                                          </a:moveTo>
                                          <a:cubicBezTo>
                                            <a:pt x="21279" y="11909"/>
                                            <a:pt x="12286" y="21064"/>
                                            <a:pt x="979" y="21577"/>
                                          </a:cubicBezTo>
                                          <a:lnTo>
                                            <a:pt x="0" y="0"/>
                                          </a:lnTo>
                                          <a:lnTo>
                                            <a:pt x="21591" y="595"/>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8" name="Arc 45"/>
                                  <wps:cNvSpPr>
                                    <a:spLocks/>
                                  </wps:cNvSpPr>
                                  <wps:spPr bwMode="auto">
                                    <a:xfrm flipH="1">
                                      <a:off x="6221" y="2925"/>
                                      <a:ext cx="906" cy="962"/>
                                    </a:xfrm>
                                    <a:custGeom>
                                      <a:avLst/>
                                      <a:gdLst>
                                        <a:gd name="T0" fmla="*/ 906 w 18510"/>
                                        <a:gd name="T1" fmla="*/ 522 h 20514"/>
                                        <a:gd name="T2" fmla="*/ 331 w 18510"/>
                                        <a:gd name="T3" fmla="*/ 962 h 20514"/>
                                        <a:gd name="T4" fmla="*/ 0 w 18510"/>
                                        <a:gd name="T5" fmla="*/ 0 h 20514"/>
                                        <a:gd name="T6" fmla="*/ 0 60000 65536"/>
                                        <a:gd name="T7" fmla="*/ 0 60000 65536"/>
                                        <a:gd name="T8" fmla="*/ 0 60000 65536"/>
                                      </a:gdLst>
                                      <a:ahLst/>
                                      <a:cxnLst>
                                        <a:cxn ang="T6">
                                          <a:pos x="T0" y="T1"/>
                                        </a:cxn>
                                        <a:cxn ang="T7">
                                          <a:pos x="T2" y="T3"/>
                                        </a:cxn>
                                        <a:cxn ang="T8">
                                          <a:pos x="T4" y="T5"/>
                                        </a:cxn>
                                      </a:cxnLst>
                                      <a:rect l="0" t="0" r="r" b="b"/>
                                      <a:pathLst>
                                        <a:path w="18510" h="20514" fill="none" extrusionOk="0">
                                          <a:moveTo>
                                            <a:pt x="18509" y="11132"/>
                                          </a:moveTo>
                                          <a:cubicBezTo>
                                            <a:pt x="15843" y="15565"/>
                                            <a:pt x="11675" y="18894"/>
                                            <a:pt x="6762" y="20513"/>
                                          </a:cubicBezTo>
                                        </a:path>
                                        <a:path w="18510" h="20514" stroke="0" extrusionOk="0">
                                          <a:moveTo>
                                            <a:pt x="18509" y="11132"/>
                                          </a:moveTo>
                                          <a:cubicBezTo>
                                            <a:pt x="15843" y="15565"/>
                                            <a:pt x="11675" y="18894"/>
                                            <a:pt x="6762" y="20513"/>
                                          </a:cubicBezTo>
                                          <a:lnTo>
                                            <a:pt x="0" y="0"/>
                                          </a:lnTo>
                                          <a:lnTo>
                                            <a:pt x="18509" y="11132"/>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39" name="Group 46"/>
                                <wpg:cNvGrpSpPr>
                                  <a:grpSpLocks/>
                                </wpg:cNvGrpSpPr>
                                <wpg:grpSpPr bwMode="auto">
                                  <a:xfrm rot="6352331">
                                    <a:off x="6293" y="9785"/>
                                    <a:ext cx="442" cy="609"/>
                                    <a:chOff x="6280" y="9395"/>
                                    <a:chExt cx="882" cy="1075"/>
                                  </a:xfrm>
                                </wpg:grpSpPr>
                                <wps:wsp>
                                  <wps:cNvPr id="40" name="Arc 47"/>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 name="Arc 48"/>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42" name="Group 49"/>
                                <wpg:cNvGrpSpPr>
                                  <a:grpSpLocks/>
                                </wpg:cNvGrpSpPr>
                                <wpg:grpSpPr bwMode="auto">
                                  <a:xfrm rot="6352331">
                                    <a:off x="6293" y="8169"/>
                                    <a:ext cx="442" cy="609"/>
                                    <a:chOff x="6280" y="9395"/>
                                    <a:chExt cx="882" cy="1075"/>
                                  </a:xfrm>
                                </wpg:grpSpPr>
                                <wps:wsp>
                                  <wps:cNvPr id="43" name="Arc 50"/>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 name="Arc 51"/>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45" name="Group 52"/>
                                <wpg:cNvGrpSpPr>
                                  <a:grpSpLocks/>
                                </wpg:cNvGrpSpPr>
                                <wpg:grpSpPr bwMode="auto">
                                  <a:xfrm flipH="1">
                                    <a:off x="5553" y="10493"/>
                                    <a:ext cx="500" cy="539"/>
                                    <a:chOff x="6280" y="9395"/>
                                    <a:chExt cx="882" cy="1075"/>
                                  </a:xfrm>
                                </wpg:grpSpPr>
                                <wps:wsp>
                                  <wps:cNvPr id="46" name="Arc 53"/>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7" name="Arc 54"/>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48" name="Group 55"/>
                                <wpg:cNvGrpSpPr>
                                  <a:grpSpLocks/>
                                </wpg:cNvGrpSpPr>
                                <wpg:grpSpPr bwMode="auto">
                                  <a:xfrm flipH="1">
                                    <a:off x="5552" y="8918"/>
                                    <a:ext cx="557" cy="482"/>
                                    <a:chOff x="6257" y="6209"/>
                                    <a:chExt cx="984" cy="962"/>
                                  </a:xfrm>
                                </wpg:grpSpPr>
                                <wps:wsp>
                                  <wps:cNvPr id="49" name="Arc 56"/>
                                  <wps:cNvSpPr>
                                    <a:spLocks/>
                                  </wps:cNvSpPr>
                                  <wps:spPr bwMode="auto">
                                    <a:xfrm flipH="1">
                                      <a:off x="6480" y="6266"/>
                                      <a:ext cx="761" cy="590"/>
                                    </a:xfrm>
                                    <a:custGeom>
                                      <a:avLst/>
                                      <a:gdLst>
                                        <a:gd name="T0" fmla="*/ 761 w 21592"/>
                                        <a:gd name="T1" fmla="*/ 16 h 21578"/>
                                        <a:gd name="T2" fmla="*/ 35 w 21592"/>
                                        <a:gd name="T3" fmla="*/ 590 h 21578"/>
                                        <a:gd name="T4" fmla="*/ 0 w 21592"/>
                                        <a:gd name="T5" fmla="*/ 0 h 21578"/>
                                        <a:gd name="T6" fmla="*/ 0 60000 65536"/>
                                        <a:gd name="T7" fmla="*/ 0 60000 65536"/>
                                        <a:gd name="T8" fmla="*/ 0 60000 65536"/>
                                      </a:gdLst>
                                      <a:ahLst/>
                                      <a:cxnLst>
                                        <a:cxn ang="T6">
                                          <a:pos x="T0" y="T1"/>
                                        </a:cxn>
                                        <a:cxn ang="T7">
                                          <a:pos x="T2" y="T3"/>
                                        </a:cxn>
                                        <a:cxn ang="T8">
                                          <a:pos x="T4" y="T5"/>
                                        </a:cxn>
                                      </a:cxnLst>
                                      <a:rect l="0" t="0" r="r" b="b"/>
                                      <a:pathLst>
                                        <a:path w="21592" h="21578" fill="none" extrusionOk="0">
                                          <a:moveTo>
                                            <a:pt x="21591" y="595"/>
                                          </a:moveTo>
                                          <a:cubicBezTo>
                                            <a:pt x="21279" y="11909"/>
                                            <a:pt x="12286" y="21064"/>
                                            <a:pt x="979" y="21577"/>
                                          </a:cubicBezTo>
                                        </a:path>
                                        <a:path w="21592" h="21578" stroke="0" extrusionOk="0">
                                          <a:moveTo>
                                            <a:pt x="21591" y="595"/>
                                          </a:moveTo>
                                          <a:cubicBezTo>
                                            <a:pt x="21279" y="11909"/>
                                            <a:pt x="12286" y="21064"/>
                                            <a:pt x="979" y="21577"/>
                                          </a:cubicBezTo>
                                          <a:lnTo>
                                            <a:pt x="0" y="0"/>
                                          </a:lnTo>
                                          <a:lnTo>
                                            <a:pt x="21591" y="595"/>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0" name="Arc 57"/>
                                  <wps:cNvSpPr>
                                    <a:spLocks/>
                                  </wps:cNvSpPr>
                                  <wps:spPr bwMode="auto">
                                    <a:xfrm flipH="1">
                                      <a:off x="6257" y="6209"/>
                                      <a:ext cx="906" cy="962"/>
                                    </a:xfrm>
                                    <a:custGeom>
                                      <a:avLst/>
                                      <a:gdLst>
                                        <a:gd name="T0" fmla="*/ 906 w 18510"/>
                                        <a:gd name="T1" fmla="*/ 522 h 20514"/>
                                        <a:gd name="T2" fmla="*/ 331 w 18510"/>
                                        <a:gd name="T3" fmla="*/ 962 h 20514"/>
                                        <a:gd name="T4" fmla="*/ 0 w 18510"/>
                                        <a:gd name="T5" fmla="*/ 0 h 20514"/>
                                        <a:gd name="T6" fmla="*/ 0 60000 65536"/>
                                        <a:gd name="T7" fmla="*/ 0 60000 65536"/>
                                        <a:gd name="T8" fmla="*/ 0 60000 65536"/>
                                      </a:gdLst>
                                      <a:ahLst/>
                                      <a:cxnLst>
                                        <a:cxn ang="T6">
                                          <a:pos x="T0" y="T1"/>
                                        </a:cxn>
                                        <a:cxn ang="T7">
                                          <a:pos x="T2" y="T3"/>
                                        </a:cxn>
                                        <a:cxn ang="T8">
                                          <a:pos x="T4" y="T5"/>
                                        </a:cxn>
                                      </a:cxnLst>
                                      <a:rect l="0" t="0" r="r" b="b"/>
                                      <a:pathLst>
                                        <a:path w="18510" h="20514" fill="none" extrusionOk="0">
                                          <a:moveTo>
                                            <a:pt x="18509" y="11132"/>
                                          </a:moveTo>
                                          <a:cubicBezTo>
                                            <a:pt x="15843" y="15565"/>
                                            <a:pt x="11675" y="18894"/>
                                            <a:pt x="6762" y="20513"/>
                                          </a:cubicBezTo>
                                        </a:path>
                                        <a:path w="18510" h="20514" stroke="0" extrusionOk="0">
                                          <a:moveTo>
                                            <a:pt x="18509" y="11132"/>
                                          </a:moveTo>
                                          <a:cubicBezTo>
                                            <a:pt x="15843" y="15565"/>
                                            <a:pt x="11675" y="18894"/>
                                            <a:pt x="6762" y="20513"/>
                                          </a:cubicBezTo>
                                          <a:lnTo>
                                            <a:pt x="0" y="0"/>
                                          </a:lnTo>
                                          <a:lnTo>
                                            <a:pt x="18509" y="11132"/>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51" name="Group 58"/>
                                <wpg:cNvGrpSpPr>
                                  <a:grpSpLocks/>
                                </wpg:cNvGrpSpPr>
                                <wpg:grpSpPr bwMode="auto">
                                  <a:xfrm flipH="1">
                                    <a:off x="5532" y="7272"/>
                                    <a:ext cx="577" cy="482"/>
                                    <a:chOff x="6221" y="2925"/>
                                    <a:chExt cx="1020" cy="962"/>
                                  </a:xfrm>
                                </wpg:grpSpPr>
                                <wps:wsp>
                                  <wps:cNvPr id="52" name="Arc 59"/>
                                  <wps:cNvSpPr>
                                    <a:spLocks/>
                                  </wps:cNvSpPr>
                                  <wps:spPr bwMode="auto">
                                    <a:xfrm flipH="1">
                                      <a:off x="6480" y="3020"/>
                                      <a:ext cx="761" cy="590"/>
                                    </a:xfrm>
                                    <a:custGeom>
                                      <a:avLst/>
                                      <a:gdLst>
                                        <a:gd name="T0" fmla="*/ 761 w 21592"/>
                                        <a:gd name="T1" fmla="*/ 16 h 21578"/>
                                        <a:gd name="T2" fmla="*/ 35 w 21592"/>
                                        <a:gd name="T3" fmla="*/ 590 h 21578"/>
                                        <a:gd name="T4" fmla="*/ 0 w 21592"/>
                                        <a:gd name="T5" fmla="*/ 0 h 21578"/>
                                        <a:gd name="T6" fmla="*/ 0 60000 65536"/>
                                        <a:gd name="T7" fmla="*/ 0 60000 65536"/>
                                        <a:gd name="T8" fmla="*/ 0 60000 65536"/>
                                      </a:gdLst>
                                      <a:ahLst/>
                                      <a:cxnLst>
                                        <a:cxn ang="T6">
                                          <a:pos x="T0" y="T1"/>
                                        </a:cxn>
                                        <a:cxn ang="T7">
                                          <a:pos x="T2" y="T3"/>
                                        </a:cxn>
                                        <a:cxn ang="T8">
                                          <a:pos x="T4" y="T5"/>
                                        </a:cxn>
                                      </a:cxnLst>
                                      <a:rect l="0" t="0" r="r" b="b"/>
                                      <a:pathLst>
                                        <a:path w="21592" h="21578" fill="none" extrusionOk="0">
                                          <a:moveTo>
                                            <a:pt x="21591" y="595"/>
                                          </a:moveTo>
                                          <a:cubicBezTo>
                                            <a:pt x="21279" y="11909"/>
                                            <a:pt x="12286" y="21064"/>
                                            <a:pt x="979" y="21577"/>
                                          </a:cubicBezTo>
                                        </a:path>
                                        <a:path w="21592" h="21578" stroke="0" extrusionOk="0">
                                          <a:moveTo>
                                            <a:pt x="21591" y="595"/>
                                          </a:moveTo>
                                          <a:cubicBezTo>
                                            <a:pt x="21279" y="11909"/>
                                            <a:pt x="12286" y="21064"/>
                                            <a:pt x="979" y="21577"/>
                                          </a:cubicBezTo>
                                          <a:lnTo>
                                            <a:pt x="0" y="0"/>
                                          </a:lnTo>
                                          <a:lnTo>
                                            <a:pt x="21591" y="595"/>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3" name="Arc 60"/>
                                  <wps:cNvSpPr>
                                    <a:spLocks/>
                                  </wps:cNvSpPr>
                                  <wps:spPr bwMode="auto">
                                    <a:xfrm flipH="1">
                                      <a:off x="6221" y="2925"/>
                                      <a:ext cx="906" cy="962"/>
                                    </a:xfrm>
                                    <a:custGeom>
                                      <a:avLst/>
                                      <a:gdLst>
                                        <a:gd name="T0" fmla="*/ 906 w 18510"/>
                                        <a:gd name="T1" fmla="*/ 522 h 20514"/>
                                        <a:gd name="T2" fmla="*/ 331 w 18510"/>
                                        <a:gd name="T3" fmla="*/ 962 h 20514"/>
                                        <a:gd name="T4" fmla="*/ 0 w 18510"/>
                                        <a:gd name="T5" fmla="*/ 0 h 20514"/>
                                        <a:gd name="T6" fmla="*/ 0 60000 65536"/>
                                        <a:gd name="T7" fmla="*/ 0 60000 65536"/>
                                        <a:gd name="T8" fmla="*/ 0 60000 65536"/>
                                      </a:gdLst>
                                      <a:ahLst/>
                                      <a:cxnLst>
                                        <a:cxn ang="T6">
                                          <a:pos x="T0" y="T1"/>
                                        </a:cxn>
                                        <a:cxn ang="T7">
                                          <a:pos x="T2" y="T3"/>
                                        </a:cxn>
                                        <a:cxn ang="T8">
                                          <a:pos x="T4" y="T5"/>
                                        </a:cxn>
                                      </a:cxnLst>
                                      <a:rect l="0" t="0" r="r" b="b"/>
                                      <a:pathLst>
                                        <a:path w="18510" h="20514" fill="none" extrusionOk="0">
                                          <a:moveTo>
                                            <a:pt x="18509" y="11132"/>
                                          </a:moveTo>
                                          <a:cubicBezTo>
                                            <a:pt x="15843" y="15565"/>
                                            <a:pt x="11675" y="18894"/>
                                            <a:pt x="6762" y="20513"/>
                                          </a:cubicBezTo>
                                        </a:path>
                                        <a:path w="18510" h="20514" stroke="0" extrusionOk="0">
                                          <a:moveTo>
                                            <a:pt x="18509" y="11132"/>
                                          </a:moveTo>
                                          <a:cubicBezTo>
                                            <a:pt x="15843" y="15565"/>
                                            <a:pt x="11675" y="18894"/>
                                            <a:pt x="6762" y="20513"/>
                                          </a:cubicBezTo>
                                          <a:lnTo>
                                            <a:pt x="0" y="0"/>
                                          </a:lnTo>
                                          <a:lnTo>
                                            <a:pt x="18509" y="11132"/>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54" name="Group 61"/>
                                <wpg:cNvGrpSpPr>
                                  <a:grpSpLocks/>
                                </wpg:cNvGrpSpPr>
                                <wpg:grpSpPr bwMode="auto">
                                  <a:xfrm rot="15247669" flipH="1">
                                    <a:off x="5525" y="9774"/>
                                    <a:ext cx="442" cy="609"/>
                                    <a:chOff x="6280" y="9395"/>
                                    <a:chExt cx="882" cy="1075"/>
                                  </a:xfrm>
                                </wpg:grpSpPr>
                                <wps:wsp>
                                  <wps:cNvPr id="55" name="Arc 62"/>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6" name="Arc 63"/>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57" name="Group 64"/>
                                <wpg:cNvGrpSpPr>
                                  <a:grpSpLocks/>
                                </wpg:cNvGrpSpPr>
                                <wpg:grpSpPr bwMode="auto">
                                  <a:xfrm rot="15247669" flipH="1">
                                    <a:off x="5584" y="8169"/>
                                    <a:ext cx="442" cy="609"/>
                                    <a:chOff x="6280" y="9395"/>
                                    <a:chExt cx="882" cy="1075"/>
                                  </a:xfrm>
                                </wpg:grpSpPr>
                                <wps:wsp>
                                  <wps:cNvPr id="58" name="Arc 65"/>
                                  <wps:cNvSpPr>
                                    <a:spLocks/>
                                  </wps:cNvSpPr>
                                  <wps:spPr bwMode="auto">
                                    <a:xfrm flipH="1">
                                      <a:off x="6280" y="9653"/>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9" name="Arc 66"/>
                                  <wps:cNvSpPr>
                                    <a:spLocks/>
                                  </wps:cNvSpPr>
                                  <wps:spPr bwMode="auto">
                                    <a:xfrm flipH="1">
                                      <a:off x="6480" y="9395"/>
                                      <a:ext cx="682" cy="817"/>
                                    </a:xfrm>
                                    <a:custGeom>
                                      <a:avLst/>
                                      <a:gdLst>
                                        <a:gd name="T0" fmla="*/ 682 w 19300"/>
                                        <a:gd name="T1" fmla="*/ 367 h 21578"/>
                                        <a:gd name="T2" fmla="*/ 35 w 19300"/>
                                        <a:gd name="T3" fmla="*/ 817 h 21578"/>
                                        <a:gd name="T4" fmla="*/ 0 w 19300"/>
                                        <a:gd name="T5" fmla="*/ 0 h 21578"/>
                                        <a:gd name="T6" fmla="*/ 0 60000 65536"/>
                                        <a:gd name="T7" fmla="*/ 0 60000 65536"/>
                                        <a:gd name="T8" fmla="*/ 0 60000 65536"/>
                                      </a:gdLst>
                                      <a:ahLst/>
                                      <a:cxnLst>
                                        <a:cxn ang="T6">
                                          <a:pos x="T0" y="T1"/>
                                        </a:cxn>
                                        <a:cxn ang="T7">
                                          <a:pos x="T2" y="T3"/>
                                        </a:cxn>
                                        <a:cxn ang="T8">
                                          <a:pos x="T4" y="T5"/>
                                        </a:cxn>
                                      </a:cxnLst>
                                      <a:rect l="0" t="0" r="r" b="b"/>
                                      <a:pathLst>
                                        <a:path w="19300" h="21578" fill="none" extrusionOk="0">
                                          <a:moveTo>
                                            <a:pt x="19300" y="9698"/>
                                          </a:moveTo>
                                          <a:cubicBezTo>
                                            <a:pt x="15791" y="16680"/>
                                            <a:pt x="8786" y="21223"/>
                                            <a:pt x="979" y="21577"/>
                                          </a:cubicBezTo>
                                        </a:path>
                                        <a:path w="19300" h="21578" stroke="0" extrusionOk="0">
                                          <a:moveTo>
                                            <a:pt x="19300" y="9698"/>
                                          </a:moveTo>
                                          <a:cubicBezTo>
                                            <a:pt x="15791" y="16680"/>
                                            <a:pt x="8786" y="21223"/>
                                            <a:pt x="979" y="21577"/>
                                          </a:cubicBezTo>
                                          <a:lnTo>
                                            <a:pt x="0" y="0"/>
                                          </a:lnTo>
                                          <a:lnTo>
                                            <a:pt x="19300" y="9698"/>
                                          </a:lnTo>
                                          <a:close/>
                                        </a:path>
                                      </a:pathLst>
                                    </a:custGeom>
                                    <a:noFill/>
                                    <a:ln w="9525">
                                      <a:solidFill>
                                        <a:schemeClr val="dk1">
                                          <a:lumMod val="100000"/>
                                          <a:lumOff val="0"/>
                                        </a:schemeClr>
                                      </a:solidFill>
                                      <a:round/>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60" name="Group 67"/>
                                <wpg:cNvGrpSpPr>
                                  <a:grpSpLocks/>
                                </wpg:cNvGrpSpPr>
                                <wpg:grpSpPr bwMode="auto">
                                  <a:xfrm>
                                    <a:off x="5922" y="7907"/>
                                    <a:ext cx="433" cy="3396"/>
                                    <a:chOff x="5922" y="7907"/>
                                    <a:chExt cx="433" cy="3396"/>
                                  </a:xfrm>
                                </wpg:grpSpPr>
                                <wps:wsp>
                                  <wps:cNvPr id="61" name="AutoShape 68"/>
                                  <wps:cNvCnPr>
                                    <a:cxnSpLocks noChangeShapeType="1"/>
                                  </wps:cNvCnPr>
                                  <wps:spPr bwMode="auto">
                                    <a:xfrm>
                                      <a:off x="5983" y="7907"/>
                                      <a:ext cx="37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2" name="AutoShape 69"/>
                                  <wps:cNvCnPr>
                                    <a:cxnSpLocks noChangeShapeType="1"/>
                                  </wps:cNvCnPr>
                                  <wps:spPr bwMode="auto">
                                    <a:xfrm flipH="1">
                                      <a:off x="5983" y="7982"/>
                                      <a:ext cx="37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3" name="AutoShape 70"/>
                                  <wps:cNvCnPr>
                                    <a:cxnSpLocks noChangeShapeType="1"/>
                                  </wps:cNvCnPr>
                                  <wps:spPr bwMode="auto">
                                    <a:xfrm>
                                      <a:off x="5956" y="9576"/>
                                      <a:ext cx="37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4" name="AutoShape 71"/>
                                  <wps:cNvCnPr>
                                    <a:cxnSpLocks noChangeShapeType="1"/>
                                  </wps:cNvCnPr>
                                  <wps:spPr bwMode="auto">
                                    <a:xfrm flipH="1">
                                      <a:off x="5956" y="9652"/>
                                      <a:ext cx="37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5" name="AutoShape 72"/>
                                  <wps:cNvCnPr>
                                    <a:cxnSpLocks noChangeShapeType="1"/>
                                  </wps:cNvCnPr>
                                  <wps:spPr bwMode="auto">
                                    <a:xfrm>
                                      <a:off x="5922" y="11228"/>
                                      <a:ext cx="37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6" name="AutoShape 73"/>
                                  <wps:cNvCnPr>
                                    <a:cxnSpLocks noChangeShapeType="1"/>
                                  </wps:cNvCnPr>
                                  <wps:spPr bwMode="auto">
                                    <a:xfrm flipH="1">
                                      <a:off x="5922" y="11303"/>
                                      <a:ext cx="372"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67" name="Group 160"/>
                              <wpg:cNvGrpSpPr>
                                <a:grpSpLocks/>
                              </wpg:cNvGrpSpPr>
                              <wpg:grpSpPr bwMode="auto">
                                <a:xfrm>
                                  <a:off x="4488" y="7554"/>
                                  <a:ext cx="4307" cy="4895"/>
                                  <a:chOff x="4488" y="7554"/>
                                  <a:chExt cx="4307" cy="4895"/>
                                </a:xfrm>
                              </wpg:grpSpPr>
                              <wps:wsp>
                                <wps:cNvPr id="68" name="Oval 75"/>
                                <wps:cNvSpPr>
                                  <a:spLocks noChangeArrowheads="1"/>
                                </wps:cNvSpPr>
                                <wps:spPr bwMode="auto">
                                  <a:xfrm>
                                    <a:off x="4488" y="7993"/>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9" name="Oval 76"/>
                                <wps:cNvSpPr>
                                  <a:spLocks noChangeArrowheads="1"/>
                                </wps:cNvSpPr>
                                <wps:spPr bwMode="auto">
                                  <a:xfrm>
                                    <a:off x="7067" y="7993"/>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0" name="Oval 77"/>
                                <wps:cNvSpPr>
                                  <a:spLocks noChangeArrowheads="1"/>
                                </wps:cNvSpPr>
                                <wps:spPr bwMode="auto">
                                  <a:xfrm>
                                    <a:off x="4488" y="9638"/>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1" name="Oval 78"/>
                                <wps:cNvSpPr>
                                  <a:spLocks noChangeArrowheads="1"/>
                                </wps:cNvSpPr>
                                <wps:spPr bwMode="auto">
                                  <a:xfrm>
                                    <a:off x="7067" y="9638"/>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2" name="Oval 79"/>
                                <wps:cNvSpPr>
                                  <a:spLocks noChangeArrowheads="1"/>
                                </wps:cNvSpPr>
                                <wps:spPr bwMode="auto">
                                  <a:xfrm>
                                    <a:off x="4488" y="11269"/>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3" name="Oval 80"/>
                                <wps:cNvSpPr>
                                  <a:spLocks noChangeArrowheads="1"/>
                                </wps:cNvSpPr>
                                <wps:spPr bwMode="auto">
                                  <a:xfrm>
                                    <a:off x="7067" y="11269"/>
                                    <a:ext cx="1728" cy="743"/>
                                  </a:xfrm>
                                  <a:prstGeom prst="ellipse">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4" name="Arc 81"/>
                                <wps:cNvSpPr>
                                  <a:spLocks/>
                                </wps:cNvSpPr>
                                <wps:spPr bwMode="auto">
                                  <a:xfrm>
                                    <a:off x="5970" y="11900"/>
                                    <a:ext cx="685" cy="549"/>
                                  </a:xfrm>
                                  <a:custGeom>
                                    <a:avLst/>
                                    <a:gdLst>
                                      <a:gd name="T0" fmla="*/ 0 w 21600"/>
                                      <a:gd name="T1" fmla="*/ 0 h 21600"/>
                                      <a:gd name="T2" fmla="*/ 685 w 21600"/>
                                      <a:gd name="T3" fmla="*/ 491 h 21600"/>
                                      <a:gd name="T4" fmla="*/ 0 w 21600"/>
                                      <a:gd name="T5" fmla="*/ 54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050" y="0"/>
                                          <a:pt x="20319" y="8340"/>
                                          <a:pt x="21480" y="19329"/>
                                        </a:cubicBezTo>
                                      </a:path>
                                      <a:path w="21600" h="21600" stroke="0" extrusionOk="0">
                                        <a:moveTo>
                                          <a:pt x="-1" y="0"/>
                                        </a:moveTo>
                                        <a:cubicBezTo>
                                          <a:pt x="11050" y="0"/>
                                          <a:pt x="20319" y="8340"/>
                                          <a:pt x="21480" y="19329"/>
                                        </a:cubicBezTo>
                                        <a:lnTo>
                                          <a:pt x="0" y="21600"/>
                                        </a:lnTo>
                                        <a:lnTo>
                                          <a:pt x="-1" y="0"/>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5" name="Arc 82"/>
                                <wps:cNvSpPr>
                                  <a:spLocks/>
                                </wps:cNvSpPr>
                                <wps:spPr bwMode="auto">
                                  <a:xfrm flipH="1">
                                    <a:off x="6655" y="11899"/>
                                    <a:ext cx="677" cy="549"/>
                                  </a:xfrm>
                                  <a:custGeom>
                                    <a:avLst/>
                                    <a:gdLst>
                                      <a:gd name="T0" fmla="*/ 0 w 21600"/>
                                      <a:gd name="T1" fmla="*/ 0 h 21600"/>
                                      <a:gd name="T2" fmla="*/ 677 w 21600"/>
                                      <a:gd name="T3" fmla="*/ 446 h 21600"/>
                                      <a:gd name="T4" fmla="*/ 0 w 21600"/>
                                      <a:gd name="T5" fmla="*/ 54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359" y="0"/>
                                          <a:pt x="19259" y="7354"/>
                                          <a:pt x="21212" y="17528"/>
                                        </a:cubicBezTo>
                                      </a:path>
                                      <a:path w="21600" h="21600" stroke="0" extrusionOk="0">
                                        <a:moveTo>
                                          <a:pt x="-1" y="0"/>
                                        </a:moveTo>
                                        <a:cubicBezTo>
                                          <a:pt x="10359" y="0"/>
                                          <a:pt x="19259" y="7354"/>
                                          <a:pt x="21212" y="17528"/>
                                        </a:cubicBezTo>
                                        <a:lnTo>
                                          <a:pt x="0" y="21600"/>
                                        </a:lnTo>
                                        <a:lnTo>
                                          <a:pt x="-1" y="0"/>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6" name="Arc 83"/>
                                <wps:cNvSpPr>
                                  <a:spLocks/>
                                </wps:cNvSpPr>
                                <wps:spPr bwMode="auto">
                                  <a:xfrm>
                                    <a:off x="5946" y="10267"/>
                                    <a:ext cx="689" cy="556"/>
                                  </a:xfrm>
                                  <a:custGeom>
                                    <a:avLst/>
                                    <a:gdLst>
                                      <a:gd name="T0" fmla="*/ 0 w 21600"/>
                                      <a:gd name="T1" fmla="*/ 0 h 21600"/>
                                      <a:gd name="T2" fmla="*/ 16 w 21600"/>
                                      <a:gd name="T3" fmla="*/ 1099 h 21600"/>
                                      <a:gd name="T4" fmla="*/ 0 w 21600"/>
                                      <a:gd name="T5" fmla="*/ 5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33338"/>
                                          <a:pt x="12226" y="42927"/>
                                          <a:pt x="491" y="43194"/>
                                        </a:cubicBezTo>
                                      </a:path>
                                      <a:path w="21600" h="21600" stroke="0" extrusionOk="0">
                                        <a:moveTo>
                                          <a:pt x="-1" y="0"/>
                                        </a:moveTo>
                                        <a:cubicBezTo>
                                          <a:pt x="11929" y="0"/>
                                          <a:pt x="21600" y="9670"/>
                                          <a:pt x="21600" y="21600"/>
                                        </a:cubicBezTo>
                                        <a:cubicBezTo>
                                          <a:pt x="21600" y="33338"/>
                                          <a:pt x="12226" y="42927"/>
                                          <a:pt x="491" y="43194"/>
                                        </a:cubicBezTo>
                                        <a:lnTo>
                                          <a:pt x="0" y="21600"/>
                                        </a:lnTo>
                                        <a:lnTo>
                                          <a:pt x="-1" y="0"/>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7" name="Arc 84"/>
                                <wps:cNvSpPr>
                                  <a:spLocks/>
                                </wps:cNvSpPr>
                                <wps:spPr bwMode="auto">
                                  <a:xfrm flipH="1">
                                    <a:off x="6643" y="10267"/>
                                    <a:ext cx="689" cy="556"/>
                                  </a:xfrm>
                                  <a:custGeom>
                                    <a:avLst/>
                                    <a:gdLst>
                                      <a:gd name="T0" fmla="*/ 0 w 21600"/>
                                      <a:gd name="T1" fmla="*/ 0 h 21600"/>
                                      <a:gd name="T2" fmla="*/ 16 w 21600"/>
                                      <a:gd name="T3" fmla="*/ 1099 h 21600"/>
                                      <a:gd name="T4" fmla="*/ 0 w 21600"/>
                                      <a:gd name="T5" fmla="*/ 5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33338"/>
                                          <a:pt x="12226" y="42927"/>
                                          <a:pt x="491" y="43194"/>
                                        </a:cubicBezTo>
                                      </a:path>
                                      <a:path w="21600" h="21600" stroke="0" extrusionOk="0">
                                        <a:moveTo>
                                          <a:pt x="-1" y="0"/>
                                        </a:moveTo>
                                        <a:cubicBezTo>
                                          <a:pt x="11929" y="0"/>
                                          <a:pt x="21600" y="9670"/>
                                          <a:pt x="21600" y="21600"/>
                                        </a:cubicBezTo>
                                        <a:cubicBezTo>
                                          <a:pt x="21600" y="33338"/>
                                          <a:pt x="12226" y="42927"/>
                                          <a:pt x="491" y="43194"/>
                                        </a:cubicBezTo>
                                        <a:lnTo>
                                          <a:pt x="0" y="21600"/>
                                        </a:lnTo>
                                        <a:lnTo>
                                          <a:pt x="-1" y="0"/>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8" name="Arc 85"/>
                                <wps:cNvSpPr>
                                  <a:spLocks/>
                                </wps:cNvSpPr>
                                <wps:spPr bwMode="auto">
                                  <a:xfrm>
                                    <a:off x="5958" y="7554"/>
                                    <a:ext cx="689" cy="549"/>
                                  </a:xfrm>
                                  <a:custGeom>
                                    <a:avLst/>
                                    <a:gdLst>
                                      <a:gd name="T0" fmla="*/ 689 w 21594"/>
                                      <a:gd name="T1" fmla="*/ 12 h 21594"/>
                                      <a:gd name="T2" fmla="*/ 16 w 21594"/>
                                      <a:gd name="T3" fmla="*/ 549 h 21594"/>
                                      <a:gd name="T4" fmla="*/ 0 w 21594"/>
                                      <a:gd name="T5" fmla="*/ 0 h 21594"/>
                                      <a:gd name="T6" fmla="*/ 0 60000 65536"/>
                                      <a:gd name="T7" fmla="*/ 0 60000 65536"/>
                                      <a:gd name="T8" fmla="*/ 0 60000 65536"/>
                                    </a:gdLst>
                                    <a:ahLst/>
                                    <a:cxnLst>
                                      <a:cxn ang="T6">
                                        <a:pos x="T0" y="T1"/>
                                      </a:cxn>
                                      <a:cxn ang="T7">
                                        <a:pos x="T2" y="T3"/>
                                      </a:cxn>
                                      <a:cxn ang="T8">
                                        <a:pos x="T4" y="T5"/>
                                      </a:cxn>
                                    </a:cxnLst>
                                    <a:rect l="0" t="0" r="r" b="b"/>
                                    <a:pathLst>
                                      <a:path w="21594" h="21594" fill="none" extrusionOk="0">
                                        <a:moveTo>
                                          <a:pt x="21594" y="488"/>
                                        </a:moveTo>
                                        <a:cubicBezTo>
                                          <a:pt x="21333" y="12033"/>
                                          <a:pt x="12036" y="21331"/>
                                          <a:pt x="491" y="21594"/>
                                        </a:cubicBezTo>
                                      </a:path>
                                      <a:path w="21594" h="21594" stroke="0" extrusionOk="0">
                                        <a:moveTo>
                                          <a:pt x="21594" y="488"/>
                                        </a:moveTo>
                                        <a:cubicBezTo>
                                          <a:pt x="21333" y="12033"/>
                                          <a:pt x="12036" y="21331"/>
                                          <a:pt x="491" y="21594"/>
                                        </a:cubicBezTo>
                                        <a:lnTo>
                                          <a:pt x="0" y="0"/>
                                        </a:lnTo>
                                        <a:lnTo>
                                          <a:pt x="21594" y="488"/>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9" name="Arc 86"/>
                                <wps:cNvSpPr>
                                  <a:spLocks/>
                                </wps:cNvSpPr>
                                <wps:spPr bwMode="auto">
                                  <a:xfrm flipH="1">
                                    <a:off x="6647" y="7554"/>
                                    <a:ext cx="689" cy="549"/>
                                  </a:xfrm>
                                  <a:custGeom>
                                    <a:avLst/>
                                    <a:gdLst>
                                      <a:gd name="T0" fmla="*/ 689 w 21594"/>
                                      <a:gd name="T1" fmla="*/ 12 h 21594"/>
                                      <a:gd name="T2" fmla="*/ 16 w 21594"/>
                                      <a:gd name="T3" fmla="*/ 549 h 21594"/>
                                      <a:gd name="T4" fmla="*/ 0 w 21594"/>
                                      <a:gd name="T5" fmla="*/ 0 h 21594"/>
                                      <a:gd name="T6" fmla="*/ 0 60000 65536"/>
                                      <a:gd name="T7" fmla="*/ 0 60000 65536"/>
                                      <a:gd name="T8" fmla="*/ 0 60000 65536"/>
                                    </a:gdLst>
                                    <a:ahLst/>
                                    <a:cxnLst>
                                      <a:cxn ang="T6">
                                        <a:pos x="T0" y="T1"/>
                                      </a:cxn>
                                      <a:cxn ang="T7">
                                        <a:pos x="T2" y="T3"/>
                                      </a:cxn>
                                      <a:cxn ang="T8">
                                        <a:pos x="T4" y="T5"/>
                                      </a:cxn>
                                    </a:cxnLst>
                                    <a:rect l="0" t="0" r="r" b="b"/>
                                    <a:pathLst>
                                      <a:path w="21594" h="21594" fill="none" extrusionOk="0">
                                        <a:moveTo>
                                          <a:pt x="21594" y="488"/>
                                        </a:moveTo>
                                        <a:cubicBezTo>
                                          <a:pt x="21333" y="12033"/>
                                          <a:pt x="12036" y="21331"/>
                                          <a:pt x="491" y="21594"/>
                                        </a:cubicBezTo>
                                      </a:path>
                                      <a:path w="21594" h="21594" stroke="0" extrusionOk="0">
                                        <a:moveTo>
                                          <a:pt x="21594" y="488"/>
                                        </a:moveTo>
                                        <a:cubicBezTo>
                                          <a:pt x="21333" y="12033"/>
                                          <a:pt x="12036" y="21331"/>
                                          <a:pt x="491" y="21594"/>
                                        </a:cubicBezTo>
                                        <a:lnTo>
                                          <a:pt x="0" y="0"/>
                                        </a:lnTo>
                                        <a:lnTo>
                                          <a:pt x="21594" y="488"/>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02" o:spid="_x0000_s1032" style="position:absolute;margin-left:126.25pt;margin-top:8.55pt;width:215.85pt;height:315.9pt;z-index:251689984" coordorigin="4236,6858" coordsize="431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">
                <v:oval id="Oval 88" o:spid="_x0000_s1033" style="position:absolute;left:5524;top:12391;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" filled="f" strokecolor="#1f497d [3215]" strokeweight="3pt">
                  <v:shadow color="#868686"/>
                </v:oval>
                <v:group id="Group 104" o:spid="_x0000_s1034" style="position:absolute;left:4236;top:6858;width:4317;height:6318" coordorigin="4236,6858" coordsize="4317,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0" o:spid="_x0000_s1035" style="position:absolute;left:6543;top:11805;width:442;height:609;rotation:6938439fd"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">
                    <v:shape id="Arc 21" o:spid="_x0000_s1036"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22" o:spid="_x0000_s1037"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23" o:spid="_x0000_s1038" style="position:absolute;left:5775;top:11794;width:442;height:609;rotation:6938439fd;flip:x"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">
                    <v:shape id="Arc 24" o:spid="_x0000_s1039"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25" o:spid="_x0000_s1040"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shape id="Text Box 87" o:spid="_x0000_s1041" type="#_x0000_t202" style="position:absolute;left:4354;top:11311;width:1449;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" filled="f" stroked="f" strokecolor="white">
                    <v:textbox>
                      <w:txbxContent>
                        <w:p w:rsidR="00F20D4A" w:rsidRPr="00115608" w:rsidRDefault="00F20D4A" w:rsidP="00B41B42">
                          <w:pPr>
                            <w:jc w:val="center"/>
                            <w:rPr>
                              <w:rFonts w:cs="Arial"/>
                              <w:b/>
                              <w:sz w:val="20"/>
                            </w:rPr>
                          </w:pPr>
                          <w:r w:rsidRPr="00115608">
                            <w:rPr>
                              <w:rFonts w:cs="Arial"/>
                              <w:b/>
                              <w:sz w:val="20"/>
                            </w:rPr>
                            <w:t>Project demands</w:t>
                          </w:r>
                        </w:p>
                      </w:txbxContent>
                    </v:textbox>
                  </v:shape>
                  <v:group id="Group 112" o:spid="_x0000_s1042" style="position:absolute;left:4236;top:6858;width:4317;height:6318" coordorigin="4236,6858" coordsize="4317,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7" o:spid="_x0000_s1043" type="#_x0000_t202" style="position:absolute;left:6837;top:9631;width:171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" filled="f" stroked="f" strokecolor="white">
                      <v:textbox inset=",.5mm">
                        <w:txbxContent>
                          <w:p w:rsidR="00F20D4A" w:rsidRPr="00115608" w:rsidRDefault="00F20D4A" w:rsidP="00B41B42">
                            <w:pPr>
                              <w:spacing w:line="220" w:lineRule="exact"/>
                              <w:jc w:val="center"/>
                              <w:rPr>
                                <w:rFonts w:cs="Arial"/>
                                <w:b/>
                                <w:sz w:val="18"/>
                              </w:rPr>
                            </w:pPr>
                            <w:r w:rsidRPr="00115608">
                              <w:rPr>
                                <w:rFonts w:cs="Arial"/>
                                <w:b/>
                                <w:sz w:val="18"/>
                              </w:rPr>
                              <w:t>Initial</w:t>
                            </w:r>
                            <w:r w:rsidRPr="00115608">
                              <w:rPr>
                                <w:rFonts w:cs="Arial"/>
                                <w:b/>
                                <w:sz w:val="18"/>
                              </w:rPr>
                              <w:br/>
                              <w:t>graduate employment</w:t>
                            </w:r>
                          </w:p>
                        </w:txbxContent>
                      </v:textbox>
                    </v:shape>
                    <v:shape id="Text Box 28" o:spid="_x0000_s1044" type="#_x0000_t202" style="position:absolute;left:6964;top:8037;width:1449;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" filled="f" stroked="f" strokecolor="white">
                      <v:textbox>
                        <w:txbxContent>
                          <w:p w:rsidR="00F20D4A" w:rsidRPr="00115608" w:rsidRDefault="00F20D4A" w:rsidP="00B41B42">
                            <w:pPr>
                              <w:jc w:val="center"/>
                              <w:rPr>
                                <w:rFonts w:cs="Arial"/>
                                <w:b/>
                              </w:rPr>
                            </w:pPr>
                            <w:r w:rsidRPr="00115608">
                              <w:rPr>
                                <w:rFonts w:cs="Arial"/>
                                <w:b/>
                                <w:sz w:val="22"/>
                              </w:rPr>
                              <w:t>Long term objective</w:t>
                            </w:r>
                          </w:p>
                        </w:txbxContent>
                      </v:textbox>
                    </v:shape>
                    <v:shape id="Text Box 29" o:spid="_x0000_s1045" type="#_x0000_t202" style="position:absolute;left:4359;top:9719;width:144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" filled="f" stroked="f" strokecolor="white">
                      <v:textbox>
                        <w:txbxContent>
                          <w:p w:rsidR="00F20D4A" w:rsidRPr="00115608" w:rsidRDefault="00F20D4A" w:rsidP="00B41B42">
                            <w:pPr>
                              <w:jc w:val="center"/>
                              <w:rPr>
                                <w:rFonts w:cs="Arial"/>
                                <w:b/>
                                <w:sz w:val="20"/>
                              </w:rPr>
                            </w:pPr>
                            <w:r w:rsidRPr="00115608">
                              <w:rPr>
                                <w:rFonts w:cs="Arial"/>
                                <w:b/>
                                <w:sz w:val="18"/>
                              </w:rPr>
                              <w:t>Employment requirements</w:t>
                            </w:r>
                          </w:p>
                        </w:txbxContent>
                      </v:textbox>
                    </v:shape>
                    <v:shape id="Text Box 30" o:spid="_x0000_s1046" type="#_x0000_t202" style="position:absolute;left:4371;top:8020;width:1449;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" filled="f" stroked="f" strokecolor="white">
                      <v:textbox>
                        <w:txbxContent>
                          <w:p w:rsidR="00F20D4A" w:rsidRPr="00115608" w:rsidRDefault="00F20D4A" w:rsidP="00B41B42">
                            <w:pPr>
                              <w:spacing w:after="120"/>
                              <w:jc w:val="center"/>
                              <w:rPr>
                                <w:rFonts w:cs="Arial"/>
                                <w:b/>
                                <w:sz w:val="2"/>
                              </w:rPr>
                            </w:pPr>
                          </w:p>
                          <w:p w:rsidR="00F20D4A" w:rsidRPr="00115608" w:rsidRDefault="00F20D4A" w:rsidP="00B41B42">
                            <w:pPr>
                              <w:jc w:val="center"/>
                              <w:rPr>
                                <w:rFonts w:cs="Arial"/>
                                <w:b/>
                                <w:sz w:val="22"/>
                              </w:rPr>
                            </w:pPr>
                            <w:r w:rsidRPr="00115608">
                              <w:rPr>
                                <w:rFonts w:cs="Arial"/>
                                <w:b/>
                                <w:sz w:val="22"/>
                              </w:rPr>
                              <w:t>My profile</w:t>
                            </w:r>
                          </w:p>
                        </w:txbxContent>
                      </v:textbox>
                    </v:shape>
                    <v:shape id="Text Box 31" o:spid="_x0000_s1047" type="#_x0000_t202" style="position:absolute;left:6964;top:11467;width:144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" filled="f" stroked="f" strokecolor="white">
                      <v:textbox>
                        <w:txbxContent>
                          <w:p w:rsidR="00F20D4A" w:rsidRPr="00115608" w:rsidRDefault="00F20D4A" w:rsidP="00B41B42">
                            <w:pPr>
                              <w:jc w:val="center"/>
                              <w:rPr>
                                <w:rFonts w:cs="Arial"/>
                                <w:sz w:val="22"/>
                              </w:rPr>
                            </w:pPr>
                            <w:r w:rsidRPr="00115608">
                              <w:rPr>
                                <w:rFonts w:cs="Arial"/>
                                <w:sz w:val="22"/>
                              </w:rPr>
                              <w:t>C.V.</w:t>
                            </w:r>
                          </w:p>
                        </w:txbxContent>
                      </v:textbox>
                    </v:shape>
                    <v:shape id="Text Box 32" o:spid="_x0000_s1048" type="#_x0000_t202" style="position:absolute;left:5676;top:12453;width:1449;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" filled="f" stroked="f" strokecolor="white">
                      <v:textbox>
                        <w:txbxContent>
                          <w:p w:rsidR="00F20D4A" w:rsidRPr="00115608" w:rsidRDefault="00F20D4A" w:rsidP="00B41B42">
                            <w:pPr>
                              <w:jc w:val="center"/>
                              <w:rPr>
                                <w:rFonts w:cs="Arial"/>
                                <w:b/>
                                <w:sz w:val="20"/>
                              </w:rPr>
                            </w:pPr>
                            <w:r w:rsidRPr="00115608">
                              <w:rPr>
                                <w:rFonts w:cs="Arial"/>
                                <w:b/>
                                <w:sz w:val="20"/>
                              </w:rPr>
                              <w:t xml:space="preserve">Further </w:t>
                            </w:r>
                            <w:r w:rsidRPr="00115608">
                              <w:rPr>
                                <w:rFonts w:cs="Arial"/>
                                <w:b/>
                                <w:sz w:val="20"/>
                              </w:rPr>
                              <w:br/>
                              <w:t>training</w:t>
                            </w:r>
                          </w:p>
                        </w:txbxContent>
                      </v:textbox>
                    </v:shape>
                    <v:group id="Group 119" o:spid="_x0000_s1049" style="position:absolute;left:4236;top:6858;width:4307;height:5591" coordorigin="4488,6858" coordsize="430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34" o:spid="_x0000_s1050" type="#_x0000_t202" style="position:absolute;left:5919;top:6969;width:1449;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" filled="f" stroked="f" strokecolor="white">
                        <v:textbox>
                          <w:txbxContent>
                            <w:p w:rsidR="00F20D4A" w:rsidRPr="00115608" w:rsidRDefault="00F20D4A" w:rsidP="00B41B42">
                              <w:pPr>
                                <w:jc w:val="center"/>
                                <w:rPr>
                                  <w:rFonts w:cs="Arial"/>
                                  <w:b/>
                                  <w:sz w:val="20"/>
                                </w:rPr>
                              </w:pPr>
                              <w:r>
                                <w:rPr>
                                  <w:rFonts w:cs="Arial"/>
                                  <w:b/>
                                  <w:sz w:val="20"/>
                                </w:rPr>
                                <w:t>Career</w:t>
                              </w:r>
                              <w:r w:rsidRPr="00115608">
                                <w:rPr>
                                  <w:rFonts w:cs="Arial"/>
                                  <w:b/>
                                  <w:sz w:val="20"/>
                                </w:rPr>
                                <w:t xml:space="preserve"> Activity</w:t>
                              </w:r>
                            </w:p>
                          </w:txbxContent>
                        </v:textbox>
                      </v:shape>
                      <v:oval id="Oval 35" o:spid="_x0000_s1051" style="position:absolute;left:5790;top:6858;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" filled="f" strokecolor="#1f497d [3215]" strokeweight="3pt">
                        <v:shadow color="#868686"/>
                      </v:oval>
                      <v:group id="Group 36" o:spid="_x0000_s1052" style="position:absolute;left:5943;top:7629;width:1377;height:4052" coordorigin="5441,7251" coordsize="1377,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7" o:spid="_x0000_s1053" style="position:absolute;left:6214;top:10493;width:500;height:539"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c 38" o:spid="_x0000_s1054"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39" o:spid="_x0000_s1055"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40" o:spid="_x0000_s1056" style="position:absolute;left:6201;top:8897;width:557;height:482" coordorigin="6257,6209" coordsize="9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rc 41" o:spid="_x0000_s1057" style="position:absolute;left:6480;top:6266;width:761;height:590;flip:x;visibility:visible;mso-wrap-style:square;v-text-anchor:top" coordsize="21592,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" path="m21591,595nfc21279,11909,12286,21064,979,21577em21591,595nsc21279,11909,12286,21064,979,21577l,,21591,595xe" filled="f" strokecolor="black [3200]">
                            <v:stroke startarrow="classic"/>
                            <v:shadow color="#868686"/>
                            <v:path arrowok="t" o:extrusionok="f" o:connecttype="custom" o:connectlocs="27,0;1,16;0,0" o:connectangles="0,0,0"/>
                          </v:shape>
                          <v:shape id="Arc 42" o:spid="_x0000_s1058" style="position:absolute;left:6257;top:6209;width:906;height:962;flip:x;visibility:visible;mso-wrap-style:square;v-text-anchor:top" coordsize="18510,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" path="m18509,11132nfc15843,15565,11675,18894,6762,20513em18509,11132nsc15843,15565,11675,18894,6762,20513l,,18509,11132xe" filled="f" strokecolor="black [3200]">
                            <v:stroke endarrow="classic"/>
                            <v:shadow color="#868686"/>
                            <v:path arrowok="t" o:extrusionok="f" o:connecttype="custom" o:connectlocs="44,24;16,45;0,0" o:connectangles="0,0,0"/>
                          </v:shape>
                        </v:group>
                        <v:group id="Group 43" o:spid="_x0000_s1059" style="position:absolute;left:6181;top:7251;width:577;height:482" coordorigin="6221,2925" coordsize="10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rc 44" o:spid="_x0000_s1060" style="position:absolute;left:6480;top:3020;width:761;height:590;flip:x;visibility:visible;mso-wrap-style:square;v-text-anchor:top" coordsize="21592,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" path="m21591,595nfc21279,11909,12286,21064,979,21577em21591,595nsc21279,11909,12286,21064,979,21577l,,21591,595xe" filled="f" strokecolor="black [3200]">
                            <v:stroke startarrow="classic"/>
                            <v:shadow color="#868686"/>
                            <v:path arrowok="t" o:extrusionok="f" o:connecttype="custom" o:connectlocs="27,0;1,16;0,0" o:connectangles="0,0,0"/>
                          </v:shape>
                          <v:shape id="Arc 45" o:spid="_x0000_s1061" style="position:absolute;left:6221;top:2925;width:906;height:962;flip:x;visibility:visible;mso-wrap-style:square;v-text-anchor:top" coordsize="18510,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" path="m18509,11132nfc15843,15565,11675,18894,6762,20513em18509,11132nsc15843,15565,11675,18894,6762,20513l,,18509,11132xe" filled="f" strokecolor="black [3200]">
                            <v:stroke endarrow="classic"/>
                            <v:shadow color="#868686"/>
                            <v:path arrowok="t" o:extrusionok="f" o:connecttype="custom" o:connectlocs="44,24;16,45;0,0" o:connectangles="0,0,0"/>
                          </v:shape>
                        </v:group>
                        <v:group id="Group 46" o:spid="_x0000_s1062" style="position:absolute;left:6293;top:9785;width:442;height:609;rotation:6938439fd"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">
                          <v:shape id="Arc 47" o:spid="_x0000_s1063"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48" o:spid="_x0000_s1064"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49" o:spid="_x0000_s1065" style="position:absolute;left:6293;top:8169;width:442;height:609;rotation:6938439fd"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">
                          <v:shape id="Arc 50" o:spid="_x0000_s1066"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51" o:spid="_x0000_s1067"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52" o:spid="_x0000_s1068" style="position:absolute;left:5553;top:10493;width:500;height:539;flip:x"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">
                          <v:shape id="Arc 53" o:spid="_x0000_s1069"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54" o:spid="_x0000_s1070"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55" o:spid="_x0000_s1071" style="position:absolute;left:5552;top:8918;width:557;height:482;flip:x" coordorigin="6257,6209" coordsize="9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">
                          <v:shape id="Arc 56" o:spid="_x0000_s1072" style="position:absolute;left:6480;top:6266;width:761;height:590;flip:x;visibility:visible;mso-wrap-style:square;v-text-anchor:top" coordsize="21592,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" path="m21591,595nfc21279,11909,12286,21064,979,21577em21591,595nsc21279,11909,12286,21064,979,21577l,,21591,595xe" filled="f" strokecolor="black [3200]">
                            <v:stroke startarrow="classic"/>
                            <v:shadow color="#868686"/>
                            <v:path arrowok="t" o:extrusionok="f" o:connecttype="custom" o:connectlocs="27,0;1,16;0,0" o:connectangles="0,0,0"/>
                          </v:shape>
                          <v:shape id="Arc 57" o:spid="_x0000_s1073" style="position:absolute;left:6257;top:6209;width:906;height:962;flip:x;visibility:visible;mso-wrap-style:square;v-text-anchor:top" coordsize="18510,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" path="m18509,11132nfc15843,15565,11675,18894,6762,20513em18509,11132nsc15843,15565,11675,18894,6762,20513l,,18509,11132xe" filled="f" strokecolor="black [3200]">
                            <v:stroke endarrow="classic"/>
                            <v:shadow color="#868686"/>
                            <v:path arrowok="t" o:extrusionok="f" o:connecttype="custom" o:connectlocs="44,24;16,45;0,0" o:connectangles="0,0,0"/>
                          </v:shape>
                        </v:group>
                        <v:group id="Group 58" o:spid="_x0000_s1074" style="position:absolute;left:5532;top:7272;width:577;height:482;flip:x" coordorigin="6221,2925" coordsize="10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">
                          <v:shape id="Arc 59" o:spid="_x0000_s1075" style="position:absolute;left:6480;top:3020;width:761;height:590;flip:x;visibility:visible;mso-wrap-style:square;v-text-anchor:top" coordsize="21592,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" path="m21591,595nfc21279,11909,12286,21064,979,21577em21591,595nsc21279,11909,12286,21064,979,21577l,,21591,595xe" filled="f" strokecolor="black [3200]">
                            <v:stroke startarrow="classic"/>
                            <v:shadow color="#868686"/>
                            <v:path arrowok="t" o:extrusionok="f" o:connecttype="custom" o:connectlocs="27,0;1,16;0,0" o:connectangles="0,0,0"/>
                          </v:shape>
                          <v:shape id="Arc 60" o:spid="_x0000_s1076" style="position:absolute;left:6221;top:2925;width:906;height:962;flip:x;visibility:visible;mso-wrap-style:square;v-text-anchor:top" coordsize="18510,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" path="m18509,11132nfc15843,15565,11675,18894,6762,20513em18509,11132nsc15843,15565,11675,18894,6762,20513l,,18509,11132xe" filled="f" strokecolor="black [3200]">
                            <v:stroke endarrow="classic"/>
                            <v:shadow color="#868686"/>
                            <v:path arrowok="t" o:extrusionok="f" o:connecttype="custom" o:connectlocs="44,24;16,45;0,0" o:connectangles="0,0,0"/>
                          </v:shape>
                        </v:group>
                        <v:group id="Group 61" o:spid="_x0000_s1077" style="position:absolute;left:5525;top:9774;width:442;height:609;rotation:6938439fd;flip:x"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">
                          <v:shape id="Arc 62" o:spid="_x0000_s1078"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63" o:spid="_x0000_s1079"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64" o:spid="_x0000_s1080" style="position:absolute;left:5584;top:8169;width:442;height:609;rotation:6938439fd;flip:x" coordorigin="6280,9395" coordsize="88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">
                          <v:shape id="Arc 65" o:spid="_x0000_s1081" style="position:absolute;left:6280;top:9653;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" path="m19300,9698nfc15791,16680,8786,21223,979,21577em19300,9698nsc15791,16680,8786,21223,979,21577l,,19300,9698xe" filled="f" strokecolor="black [3200]">
                            <v:stroke startarrow="classic"/>
                            <v:shadow color="#868686"/>
                            <v:path arrowok="t" o:extrusionok="f" o:connecttype="custom" o:connectlocs="24,14;1,31;0,0" o:connectangles="0,0,0"/>
                          </v:shape>
                          <v:shape id="Arc 66" o:spid="_x0000_s1082" style="position:absolute;left:6480;top:9395;width:682;height:817;flip:x;visibility:visible;mso-wrap-style:square;v-text-anchor:top" coordsize="1930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" path="m19300,9698nfc15791,16680,8786,21223,979,21577em19300,9698nsc15791,16680,8786,21223,979,21577l,,19300,9698xe" filled="f" strokecolor="black [3200]">
                            <v:stroke endarrow="classic"/>
                            <v:shadow color="#868686"/>
                            <v:path arrowok="t" o:extrusionok="f" o:connecttype="custom" o:connectlocs="24,14;1,31;0,0" o:connectangles="0,0,0"/>
                          </v:shape>
                        </v:group>
                        <v:group id="Group 67" o:spid="_x0000_s1083" style="position:absolute;left:5922;top:7907;width:433;height:3396" coordorigin="5922,7907" coordsize="433,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32" coordsize="21600,21600" o:spt="32" o:oned="t" path="m,l21600,21600e" filled="f">
                            <v:path arrowok="t" fillok="f" o:connecttype="none"/>
                            <o:lock v:ext="edit" shapetype="t"/>
                          </v:shapetype>
                          <v:shape id="AutoShape 68" o:spid="_x0000_s1084" type="#_x0000_t32" style="position:absolute;left:5983;top:7907;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">
                            <v:stroke endarrow="classic"/>
                          </v:shape>
                          <v:shape id="AutoShape 69" o:spid="_x0000_s1085" type="#_x0000_t32" style="position:absolute;left:5983;top:7982;width:3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">
                            <v:stroke endarrow="classic"/>
                          </v:shape>
                          <v:shape id="AutoShape 70" o:spid="_x0000_s1086" type="#_x0000_t32" style="position:absolute;left:5956;top:9576;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">
                            <v:stroke endarrow="classic"/>
                          </v:shape>
                          <v:shape id="AutoShape 71" o:spid="_x0000_s1087" type="#_x0000_t32" style="position:absolute;left:5956;top:9652;width:3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">
                            <v:stroke endarrow="classic"/>
                          </v:shape>
                          <v:shape id="AutoShape 72" o:spid="_x0000_s1088" type="#_x0000_t32" style="position:absolute;left:5922;top:11228;width: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">
                            <v:stroke endarrow="classic"/>
                          </v:shape>
                          <v:shape id="AutoShape 73" o:spid="_x0000_s1089" type="#_x0000_t32" style="position:absolute;left:5922;top:11303;width:3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">
                            <v:stroke endarrow="classic"/>
                          </v:shape>
                        </v:group>
                      </v:group>
                      <v:group id="Group 160" o:spid="_x0000_s1090" style="position:absolute;left:4488;top:7554;width:4307;height:4895" coordorigin="4488,7554" coordsize="4307,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75" o:spid="_x0000_s1091" style="position:absolute;left:4488;top:7993;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" filled="f" strokecolor="#1f497d [3215]" strokeweight="3pt">
                          <v:shadow color="#868686"/>
                        </v:oval>
                        <v:oval id="Oval 76" o:spid="_x0000_s1092" style="position:absolute;left:7067;top:7993;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" filled="f" strokecolor="#1f497d [3215]" strokeweight="3pt">
                          <v:shadow color="#868686"/>
                        </v:oval>
                        <v:oval id="Oval 77" o:spid="_x0000_s1093" style="position:absolute;left:4488;top:9638;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" filled="f" strokecolor="#1f497d [3215]" strokeweight="3pt">
                          <v:shadow color="#868686"/>
                        </v:oval>
                        <v:oval id="Oval 78" o:spid="_x0000_s1094" style="position:absolute;left:7067;top:9638;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" filled="f" strokecolor="#1f497d [3215]" strokeweight="3pt">
                          <v:shadow color="#868686"/>
                        </v:oval>
                        <v:oval id="Oval 79" o:spid="_x0000_s1095" style="position:absolute;left:4488;top:11269;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" filled="f" strokecolor="#1f497d [3215]" strokeweight="3pt">
                          <v:shadow color="#868686"/>
                        </v:oval>
                        <v:oval id="Oval 80" o:spid="_x0000_s1096" style="position:absolute;left:7067;top:11269;width:1728;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" filled="f" strokecolor="#1f497d [3215]" strokeweight="3pt">
                          <v:shadow color="#868686"/>
                        </v:oval>
                        <v:shape id="Arc 81" o:spid="_x0000_s1097" style="position:absolute;left:5970;top:11900;width:685;height:5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" path="m-1,nfc11050,,20319,8340,21480,19329em-1,nsc11050,,20319,8340,21480,19329l,21600,-1,xe" filled="f" strokecolor="#1f497d [3215]" strokeweight="3pt">
                          <v:shadow color="#868686"/>
                          <v:path arrowok="t" o:extrusionok="f" o:connecttype="custom" o:connectlocs="0,0;22,12;0,14" o:connectangles="0,0,0"/>
                        </v:shape>
                        <v:shape id="Arc 82" o:spid="_x0000_s1098" style="position:absolute;left:6655;top:11899;width:677;height:54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" path="m-1,nfc10359,,19259,7354,21212,17528em-1,nsc10359,,19259,7354,21212,17528l,21600,-1,xe" filled="f" strokecolor="#1f497d [3215]" strokeweight="3pt">
                          <v:shadow color="#868686"/>
                          <v:path arrowok="t" o:extrusionok="f" o:connecttype="custom" o:connectlocs="0,0;21,11;0,14" o:connectangles="0,0,0"/>
                        </v:shape>
                        <v:shape id="Arc 83" o:spid="_x0000_s1099" style="position:absolute;left:5946;top:10267;width:689;height:5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" path="m-1,nfc11929,,21600,9670,21600,21600v,11738,-9374,21327,-21109,21594em-1,nsc11929,,21600,9670,21600,21600v,11738,-9374,21327,-21109,21594l,21600,-1,xe" filled="f" strokecolor="#1f497d [3215]" strokeweight="3pt">
                          <v:shadow color="#868686"/>
                          <v:path arrowok="t" o:extrusionok="f" o:connecttype="custom" o:connectlocs="0,0;1,28;0,14" o:connectangles="0,0,0"/>
                        </v:shape>
                        <v:shape id="Arc 84" o:spid="_x0000_s1100" style="position:absolute;left:6643;top:10267;width:689;height:5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" path="m-1,nfc11929,,21600,9670,21600,21600v,11738,-9374,21327,-21109,21594em-1,nsc11929,,21600,9670,21600,21600v,11738,-9374,21327,-21109,21594l,21600,-1,xe" filled="f" strokecolor="#1f497d [3215]" strokeweight="3pt">
                          <v:shadow color="#868686"/>
                          <v:path arrowok="t" o:extrusionok="f" o:connecttype="custom" o:connectlocs="0,0;1,28;0,14" o:connectangles="0,0,0"/>
                        </v:shape>
                        <v:shape id="Arc 85" o:spid="_x0000_s1101" style="position:absolute;left:5958;top:7554;width:689;height:549;visibility:visible;mso-wrap-style:square;v-text-anchor:top" coordsize="21594,2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" path="m21594,488nfc21333,12033,12036,21331,491,21594em21594,488nsc21333,12033,12036,21331,491,21594l,,21594,488xe" filled="f" strokecolor="#1f497d [3215]" strokeweight="3pt">
                          <v:shadow color="#868686"/>
                          <v:path arrowok="t" o:extrusionok="f" o:connecttype="custom" o:connectlocs="22,0;1,14;0,0" o:connectangles="0,0,0"/>
                        </v:shape>
                        <v:shape id="Arc 86" o:spid="_x0000_s1102" style="position:absolute;left:6647;top:7554;width:689;height:549;flip:x;visibility:visible;mso-wrap-style:square;v-text-anchor:top" coordsize="21594,2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" path="m21594,488nfc21333,12033,12036,21331,491,21594em21594,488nsc21333,12033,12036,21331,491,21594l,,21594,488xe" filled="f" strokecolor="#1f497d [3215]" strokeweight="3pt">
                          <v:shadow color="#868686"/>
                          <v:path arrowok="t" o:extrusionok="f" o:connecttype="custom" o:connectlocs="22,0;1,14;0,0" o:connectangles="0,0,0"/>
                        </v:shape>
                      </v:group>
                    </v:group>
                  </v:group>
                </v:group>
              </v:group>
            </w:pict>
          </mc:Fallback>
        </mc:AlternateContent>
      </w: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4583430</wp:posOffset>
                </wp:positionH>
                <wp:positionV relativeFrom="paragraph">
                  <wp:posOffset>20955</wp:posOffset>
                </wp:positionV>
                <wp:extent cx="1444625" cy="477520"/>
                <wp:effectExtent l="424815" t="11430" r="6985" b="63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477520"/>
                        </a:xfrm>
                        <a:prstGeom prst="borderCallout1">
                          <a:avLst>
                            <a:gd name="adj1" fmla="val 23935"/>
                            <a:gd name="adj2" fmla="val -5273"/>
                            <a:gd name="adj3" fmla="val 42954"/>
                            <a:gd name="adj4" fmla="val -28704"/>
                          </a:avLst>
                        </a:prstGeom>
                        <a:solidFill>
                          <a:srgbClr val="FFFFFF"/>
                        </a:solidFill>
                        <a:ln w="9525">
                          <a:solidFill>
                            <a:srgbClr val="000000"/>
                          </a:solidFill>
                          <a:miter lim="800000"/>
                          <a:headEnd/>
                          <a:tailEnd/>
                        </a:ln>
                      </wps:spPr>
                      <wps:txbx>
                        <w:txbxContent>
                          <w:p w:rsidR="00F20D4A" w:rsidRPr="00115608" w:rsidRDefault="00F20D4A" w:rsidP="00B41B42">
                            <w:pPr>
                              <w:rPr>
                                <w:rFonts w:cs="Arial"/>
                                <w:sz w:val="20"/>
                              </w:rPr>
                            </w:pPr>
                            <w:r w:rsidRPr="00115608">
                              <w:rPr>
                                <w:rFonts w:cs="Arial"/>
                                <w:sz w:val="20"/>
                              </w:rPr>
                              <w:t>Where do you want to be in 5 years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103" type="#_x0000_t47" style="position:absolute;margin-left:360.9pt;margin-top:1.65pt;width:113.75pt;height:3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" adj="-6200,9278,-1139,5170">
                <v:textbox>
                  <w:txbxContent>
                    <w:p w:rsidR="00F20D4A" w:rsidRPr="00115608" w:rsidRDefault="00F20D4A" w:rsidP="00B41B42">
                      <w:pPr>
                        <w:rPr>
                          <w:rFonts w:cs="Arial"/>
                          <w:sz w:val="20"/>
                        </w:rPr>
                      </w:pPr>
                      <w:r w:rsidRPr="00115608">
                        <w:rPr>
                          <w:rFonts w:cs="Arial"/>
                          <w:sz w:val="20"/>
                        </w:rPr>
                        <w:t>Where do you want to be in 5 years time?</w:t>
                      </w:r>
                    </w:p>
                  </w:txbxContent>
                </v:textbox>
                <o:callout v:ext="edit" minusy="t"/>
              </v:shape>
            </w:pict>
          </mc:Fallback>
        </mc:AlternateContent>
      </w: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2555240</wp:posOffset>
                </wp:positionH>
                <wp:positionV relativeFrom="paragraph">
                  <wp:posOffset>61595</wp:posOffset>
                </wp:positionV>
                <wp:extent cx="437515" cy="353695"/>
                <wp:effectExtent l="25400" t="24765" r="22860" b="374015"/>
                <wp:wrapNone/>
                <wp:docPr id="7"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15" cy="353695"/>
                        </a:xfrm>
                        <a:custGeom>
                          <a:avLst/>
                          <a:gdLst>
                            <a:gd name="T0" fmla="*/ 0 w 21600"/>
                            <a:gd name="T1" fmla="*/ 0 h 21600"/>
                            <a:gd name="T2" fmla="*/ 16 w 21600"/>
                            <a:gd name="T3" fmla="*/ 1099 h 21600"/>
                            <a:gd name="T4" fmla="*/ 0 w 21600"/>
                            <a:gd name="T5" fmla="*/ 5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33338"/>
                                <a:pt x="12226" y="42927"/>
                                <a:pt x="491" y="43194"/>
                              </a:cubicBezTo>
                            </a:path>
                            <a:path w="21600" h="21600" stroke="0" extrusionOk="0">
                              <a:moveTo>
                                <a:pt x="-1" y="0"/>
                              </a:moveTo>
                              <a:cubicBezTo>
                                <a:pt x="11929" y="0"/>
                                <a:pt x="21600" y="9670"/>
                                <a:pt x="21600" y="21600"/>
                              </a:cubicBezTo>
                              <a:cubicBezTo>
                                <a:pt x="21600" y="33338"/>
                                <a:pt x="12226" y="42927"/>
                                <a:pt x="491" y="43194"/>
                              </a:cubicBezTo>
                              <a:lnTo>
                                <a:pt x="0" y="21600"/>
                              </a:lnTo>
                              <a:lnTo>
                                <a:pt x="-1" y="0"/>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FAA8" id="Arc 8" o:spid="_x0000_s1026" style="position:absolute;margin-left:201.2pt;margin-top:4.85pt;width:34.4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" path="m-1,nfc11929,,21600,9670,21600,21600v,11738,-9374,21327,-21109,21594em-1,nsc11929,,21600,9670,21600,21600v,11738,-9374,21327,-21109,21594l,21600,-1,xe" filled="f" strokecolor="#1f497d [3215]" strokeweight="3pt">
                <v:shadow color="#868686"/>
                <v:path arrowok="t" o:extrusionok="f" o:connecttype="custom" o:connectlocs="0,0;324,17996;0,9006" o:connectangles="0,0,0"/>
              </v:shape>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3009265</wp:posOffset>
                </wp:positionH>
                <wp:positionV relativeFrom="paragraph">
                  <wp:posOffset>60960</wp:posOffset>
                </wp:positionV>
                <wp:extent cx="437515" cy="354330"/>
                <wp:effectExtent l="22225" t="24130" r="26035" b="374015"/>
                <wp:wrapNone/>
                <wp:docPr id="6"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37515" cy="354330"/>
                        </a:xfrm>
                        <a:custGeom>
                          <a:avLst/>
                          <a:gdLst>
                            <a:gd name="T0" fmla="*/ 0 w 21600"/>
                            <a:gd name="T1" fmla="*/ 0 h 21600"/>
                            <a:gd name="T2" fmla="*/ 16 w 21600"/>
                            <a:gd name="T3" fmla="*/ 1099 h 21600"/>
                            <a:gd name="T4" fmla="*/ 0 w 21600"/>
                            <a:gd name="T5" fmla="*/ 5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33338"/>
                                <a:pt x="12226" y="42927"/>
                                <a:pt x="491" y="43194"/>
                              </a:cubicBezTo>
                            </a:path>
                            <a:path w="21600" h="21600" stroke="0" extrusionOk="0">
                              <a:moveTo>
                                <a:pt x="-1" y="0"/>
                              </a:moveTo>
                              <a:cubicBezTo>
                                <a:pt x="11929" y="0"/>
                                <a:pt x="21600" y="9670"/>
                                <a:pt x="21600" y="21600"/>
                              </a:cubicBezTo>
                              <a:cubicBezTo>
                                <a:pt x="21600" y="33338"/>
                                <a:pt x="12226" y="42927"/>
                                <a:pt x="491" y="43194"/>
                              </a:cubicBezTo>
                              <a:lnTo>
                                <a:pt x="0" y="21600"/>
                              </a:lnTo>
                              <a:lnTo>
                                <a:pt x="-1" y="0"/>
                              </a:lnTo>
                              <a:close/>
                            </a:path>
                          </a:pathLst>
                        </a:custGeom>
                        <a:noFill/>
                        <a:ln w="38100">
                          <a:solidFill>
                            <a:schemeClr val="tx2">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1FCD" id="Arc 9" o:spid="_x0000_s1026" style="position:absolute;margin-left:236.95pt;margin-top:4.8pt;width:34.45pt;height:27.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" path="m-1,nfc11929,,21600,9670,21600,21600v,11738,-9374,21327,-21109,21594em-1,nsc11929,,21600,9670,21600,21600v,11738,-9374,21327,-21109,21594l,21600,-1,xe" filled="f" strokecolor="#1f497d [3215]" strokeweight="3pt">
                <v:shadow color="#868686"/>
                <v:path arrowok="t" o:extrusionok="f" o:connecttype="custom" o:connectlocs="0,0;324,18028;0,9022" o:connectangles="0,0,0"/>
              </v:shape>
            </w:pict>
          </mc:Fallback>
        </mc:AlternateContent>
      </w: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8960" behindDoc="0" locked="0" layoutInCell="1" allowOverlap="1">
                <wp:simplePos x="0" y="0"/>
                <wp:positionH relativeFrom="column">
                  <wp:posOffset>-728345</wp:posOffset>
                </wp:positionH>
                <wp:positionV relativeFrom="paragraph">
                  <wp:posOffset>5080</wp:posOffset>
                </wp:positionV>
                <wp:extent cx="1910715" cy="1143000"/>
                <wp:effectExtent l="8890" t="8255" r="594995" b="34417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10715" cy="1143000"/>
                        </a:xfrm>
                        <a:prstGeom prst="borderCallout1">
                          <a:avLst>
                            <a:gd name="adj1" fmla="val 10000"/>
                            <a:gd name="adj2" fmla="val -3991"/>
                            <a:gd name="adj3" fmla="val 128944"/>
                            <a:gd name="adj4" fmla="val -30579"/>
                          </a:avLst>
                        </a:prstGeom>
                        <a:solidFill>
                          <a:srgbClr val="FFFFFF"/>
                        </a:solidFill>
                        <a:ln w="9525">
                          <a:solidFill>
                            <a:srgbClr val="000000"/>
                          </a:solidFill>
                          <a:miter lim="800000"/>
                          <a:headEnd/>
                          <a:tailEnd/>
                        </a:ln>
                      </wps:spPr>
                      <wps:txbx>
                        <w:txbxContent>
                          <w:p w:rsidR="00F20D4A" w:rsidRPr="00115608" w:rsidRDefault="00F20D4A" w:rsidP="00B41B42">
                            <w:pPr>
                              <w:spacing w:after="0" w:line="240" w:lineRule="auto"/>
                              <w:rPr>
                                <w:rFonts w:cs="Arial"/>
                                <w:b/>
                                <w:sz w:val="20"/>
                              </w:rPr>
                            </w:pPr>
                            <w:r w:rsidRPr="00115608">
                              <w:rPr>
                                <w:rFonts w:cs="Arial"/>
                                <w:sz w:val="20"/>
                              </w:rPr>
                              <w:t>Some elements in the skills audit relate to completing the project.  Use these to  consider whether you should be seeking extra support (See appendix C of the programme handbook).</w:t>
                            </w:r>
                            <w:r w:rsidRPr="00115608">
                              <w:rPr>
                                <w:rFonts w:cs="Arial"/>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104" type="#_x0000_t47" style="position:absolute;margin-left:-57.35pt;margin-top:.4pt;width:150.45pt;height:90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" adj="-6605,27852,-862,2160">
                <v:textbox>
                  <w:txbxContent>
                    <w:p w:rsidR="00F20D4A" w:rsidRPr="00115608" w:rsidRDefault="00F20D4A" w:rsidP="00B41B42">
                      <w:pPr>
                        <w:spacing w:after="0" w:line="240" w:lineRule="auto"/>
                        <w:rPr>
                          <w:rFonts w:cs="Arial"/>
                          <w:b/>
                          <w:sz w:val="20"/>
                        </w:rPr>
                      </w:pPr>
                      <w:r w:rsidRPr="00115608">
                        <w:rPr>
                          <w:rFonts w:cs="Arial"/>
                          <w:sz w:val="20"/>
                        </w:rPr>
                        <w:t>Some elements in the skills audit relate to completing the project.  Use these to  consider whether you should be seeking extra support (See appendix C of the programme handbook).</w:t>
                      </w:r>
                      <w:r w:rsidRPr="00115608">
                        <w:rPr>
                          <w:rFonts w:cs="Arial"/>
                          <w:sz w:val="20"/>
                        </w:rPr>
                        <w:br/>
                      </w:r>
                    </w:p>
                  </w:txbxContent>
                </v:textbox>
                <o:callout v:ext="edit" minusy="t"/>
              </v:shape>
            </w:pict>
          </mc:Fallback>
        </mc:AlternateContent>
      </w:r>
    </w:p>
    <w:p w:rsidR="00D634C8"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4583430</wp:posOffset>
                </wp:positionH>
                <wp:positionV relativeFrom="paragraph">
                  <wp:posOffset>158750</wp:posOffset>
                </wp:positionV>
                <wp:extent cx="1562100" cy="935990"/>
                <wp:effectExtent l="443865" t="5715" r="13335" b="1079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2100" cy="935990"/>
                        </a:xfrm>
                        <a:prstGeom prst="borderCallout1">
                          <a:avLst>
                            <a:gd name="adj1" fmla="val 12208"/>
                            <a:gd name="adj2" fmla="val 104875"/>
                            <a:gd name="adj3" fmla="val 8616"/>
                            <a:gd name="adj4" fmla="val 128005"/>
                          </a:avLst>
                        </a:prstGeom>
                        <a:solidFill>
                          <a:srgbClr val="FFFFFF"/>
                        </a:solidFill>
                        <a:ln w="9525">
                          <a:solidFill>
                            <a:srgbClr val="000000"/>
                          </a:solidFill>
                          <a:miter lim="800000"/>
                          <a:headEnd/>
                          <a:tailEnd/>
                        </a:ln>
                      </wps:spPr>
                      <wps:txbx>
                        <w:txbxContent>
                          <w:p w:rsidR="00F20D4A" w:rsidRPr="00115608" w:rsidRDefault="00F20D4A" w:rsidP="00B41B42">
                            <w:pPr>
                              <w:rPr>
                                <w:rFonts w:cs="Arial"/>
                                <w:sz w:val="20"/>
                              </w:rPr>
                            </w:pPr>
                            <w:r w:rsidRPr="00115608">
                              <w:rPr>
                                <w:rFonts w:cs="Arial"/>
                                <w:sz w:val="20"/>
                              </w:rPr>
                              <w:t>What sort of post graduate work will you first be looking for?</w:t>
                            </w:r>
                            <w:r w:rsidRPr="00115608">
                              <w:rPr>
                                <w:rFonts w:cs="Arial"/>
                                <w:sz w:val="20"/>
                              </w:rPr>
                              <w:br/>
                              <w:t xml:space="preserve">Where will you find related jobs advertised?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105" type="#_x0000_t47" style="position:absolute;margin-left:360.9pt;margin-top:12.5pt;width:123pt;height:73.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" adj="27649,1861,22653,2637">
                <v:textbox>
                  <w:txbxContent>
                    <w:p w:rsidR="00F20D4A" w:rsidRPr="00115608" w:rsidRDefault="00F20D4A" w:rsidP="00B41B42">
                      <w:pPr>
                        <w:rPr>
                          <w:rFonts w:cs="Arial"/>
                          <w:sz w:val="20"/>
                        </w:rPr>
                      </w:pPr>
                      <w:r w:rsidRPr="00115608">
                        <w:rPr>
                          <w:rFonts w:cs="Arial"/>
                          <w:sz w:val="20"/>
                        </w:rPr>
                        <w:t>What sort of post graduate work will you first be looking for?</w:t>
                      </w:r>
                      <w:r w:rsidRPr="00115608">
                        <w:rPr>
                          <w:rFonts w:cs="Arial"/>
                          <w:sz w:val="20"/>
                        </w:rPr>
                        <w:br/>
                        <w:t xml:space="preserve">Where will you find related jobs advertised? </w:t>
                      </w:r>
                    </w:p>
                  </w:txbxContent>
                </v:textbox>
                <o:callout v:ext="edit" minusx="t"/>
              </v:shape>
            </w:pict>
          </mc:Fallback>
        </mc:AlternateContent>
      </w: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5888" behindDoc="0" locked="0" layoutInCell="1" allowOverlap="1">
                <wp:simplePos x="0" y="0"/>
                <wp:positionH relativeFrom="column">
                  <wp:posOffset>4596130</wp:posOffset>
                </wp:positionH>
                <wp:positionV relativeFrom="paragraph">
                  <wp:posOffset>113030</wp:posOffset>
                </wp:positionV>
                <wp:extent cx="1559560" cy="781050"/>
                <wp:effectExtent l="561340" t="161290" r="12700" b="1016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9560" cy="781050"/>
                        </a:xfrm>
                        <a:prstGeom prst="borderCallout1">
                          <a:avLst>
                            <a:gd name="adj1" fmla="val 14634"/>
                            <a:gd name="adj2" fmla="val -4884"/>
                            <a:gd name="adj3" fmla="val -19838"/>
                            <a:gd name="adj4" fmla="val -35463"/>
                          </a:avLst>
                        </a:prstGeom>
                        <a:solidFill>
                          <a:srgbClr val="FFFFFF"/>
                        </a:solidFill>
                        <a:ln w="9525">
                          <a:solidFill>
                            <a:srgbClr val="000000"/>
                          </a:solidFill>
                          <a:miter lim="800000"/>
                          <a:headEnd/>
                          <a:tailEnd/>
                        </a:ln>
                      </wps:spPr>
                      <wps:txbx>
                        <w:txbxContent>
                          <w:p w:rsidR="00F20D4A" w:rsidRPr="00115608" w:rsidRDefault="00F20D4A" w:rsidP="00B41B42">
                            <w:pPr>
                              <w:rPr>
                                <w:rFonts w:cs="Arial"/>
                                <w:sz w:val="20"/>
                              </w:rPr>
                            </w:pPr>
                            <w:r w:rsidRPr="00115608">
                              <w:rPr>
                                <w:rFonts w:cs="Arial"/>
                                <w:sz w:val="20"/>
                              </w:rPr>
                              <w:t xml:space="preserve">What should your CV emphasise? </w:t>
                            </w:r>
                            <w:r w:rsidRPr="00115608">
                              <w:rPr>
                                <w:rFonts w:cs="Arial"/>
                                <w:sz w:val="20"/>
                              </w:rPr>
                              <w:br/>
                              <w:t>Does it need other attributes /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106" type="#_x0000_t47" style="position:absolute;margin-left:361.9pt;margin-top:8.9pt;width:122.8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" adj="-7660,-4285,-1055,3161">
                <v:textbox>
                  <w:txbxContent>
                    <w:p w:rsidR="00F20D4A" w:rsidRPr="00115608" w:rsidRDefault="00F20D4A" w:rsidP="00B41B42">
                      <w:pPr>
                        <w:rPr>
                          <w:rFonts w:cs="Arial"/>
                          <w:sz w:val="20"/>
                        </w:rPr>
                      </w:pPr>
                      <w:r w:rsidRPr="00115608">
                        <w:rPr>
                          <w:rFonts w:cs="Arial"/>
                          <w:sz w:val="20"/>
                        </w:rPr>
                        <w:t xml:space="preserve">What should your CV emphasise? </w:t>
                      </w:r>
                      <w:r w:rsidRPr="00115608">
                        <w:rPr>
                          <w:rFonts w:cs="Arial"/>
                          <w:sz w:val="20"/>
                        </w:rPr>
                        <w:br/>
                        <w:t>Does it need other attributes / experience?</w:t>
                      </w:r>
                    </w:p>
                  </w:txbxContent>
                </v:textbox>
              </v:shape>
            </w:pict>
          </mc:Fallback>
        </mc:AlternateContent>
      </w:r>
    </w:p>
    <w:p w:rsidR="00BE50A1" w:rsidRDefault="00857A36"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7936" behindDoc="0" locked="0" layoutInCell="1" allowOverlap="1">
                <wp:simplePos x="0" y="0"/>
                <wp:positionH relativeFrom="column">
                  <wp:posOffset>-670560</wp:posOffset>
                </wp:positionH>
                <wp:positionV relativeFrom="paragraph">
                  <wp:posOffset>53975</wp:posOffset>
                </wp:positionV>
                <wp:extent cx="2095500" cy="996950"/>
                <wp:effectExtent l="9525" t="12700" r="1085850"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95500" cy="996950"/>
                        </a:xfrm>
                        <a:prstGeom prst="borderCallout1">
                          <a:avLst>
                            <a:gd name="adj1" fmla="val 11463"/>
                            <a:gd name="adj2" fmla="val -3639"/>
                            <a:gd name="adj3" fmla="val 37769"/>
                            <a:gd name="adj4" fmla="val -51398"/>
                          </a:avLst>
                        </a:prstGeom>
                        <a:solidFill>
                          <a:srgbClr val="FFFFFF"/>
                        </a:solidFill>
                        <a:ln w="9525">
                          <a:solidFill>
                            <a:srgbClr val="000000"/>
                          </a:solidFill>
                          <a:miter lim="800000"/>
                          <a:headEnd/>
                          <a:tailEnd/>
                        </a:ln>
                      </wps:spPr>
                      <wps:txbx>
                        <w:txbxContent>
                          <w:p w:rsidR="00F20D4A" w:rsidRPr="00115608" w:rsidRDefault="00F20D4A" w:rsidP="00B41B42">
                            <w:pPr>
                              <w:spacing w:line="240" w:lineRule="auto"/>
                              <w:rPr>
                                <w:rFonts w:cs="Arial"/>
                                <w:sz w:val="20"/>
                              </w:rPr>
                            </w:pPr>
                            <w:r w:rsidRPr="00115608">
                              <w:rPr>
                                <w:rFonts w:cs="Arial"/>
                                <w:sz w:val="20"/>
                              </w:rPr>
                              <w:t xml:space="preserve">This area relates to your current profile and the profile required for your desired work at both long and short term. Discuss any </w:t>
                            </w:r>
                            <w:r>
                              <w:rPr>
                                <w:rFonts w:cs="Arial"/>
                                <w:sz w:val="20"/>
                              </w:rPr>
                              <w:t>project related</w:t>
                            </w:r>
                            <w:r w:rsidRPr="00115608">
                              <w:rPr>
                                <w:rFonts w:cs="Arial"/>
                                <w:sz w:val="20"/>
                              </w:rPr>
                              <w:t xml:space="preserve"> skill shortage you might have with your supervisor.</w:t>
                            </w:r>
                            <w:r w:rsidRPr="00115608">
                              <w:rPr>
                                <w:rFonts w:cs="Arial"/>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107" type="#_x0000_t47" style="position:absolute;margin-left:-52.8pt;margin-top:4.25pt;width:165pt;height:7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" adj="-11102,8158,-786,2476">
                <v:textbox>
                  <w:txbxContent>
                    <w:p w:rsidR="00F20D4A" w:rsidRPr="00115608" w:rsidRDefault="00F20D4A" w:rsidP="00B41B42">
                      <w:pPr>
                        <w:spacing w:line="240" w:lineRule="auto"/>
                        <w:rPr>
                          <w:rFonts w:cs="Arial"/>
                          <w:sz w:val="20"/>
                        </w:rPr>
                      </w:pPr>
                      <w:r w:rsidRPr="00115608">
                        <w:rPr>
                          <w:rFonts w:cs="Arial"/>
                          <w:sz w:val="20"/>
                        </w:rPr>
                        <w:t xml:space="preserve">This area relates to your current profile and the profile required for your desired work at both long and short term. Discuss any </w:t>
                      </w:r>
                      <w:r>
                        <w:rPr>
                          <w:rFonts w:cs="Arial"/>
                          <w:sz w:val="20"/>
                        </w:rPr>
                        <w:t>project related</w:t>
                      </w:r>
                      <w:r w:rsidRPr="00115608">
                        <w:rPr>
                          <w:rFonts w:cs="Arial"/>
                          <w:sz w:val="20"/>
                        </w:rPr>
                        <w:t xml:space="preserve"> skill shortage you might have with your supervisor.</w:t>
                      </w:r>
                      <w:r w:rsidRPr="00115608">
                        <w:rPr>
                          <w:rFonts w:cs="Arial"/>
                          <w:sz w:val="20"/>
                        </w:rPr>
                        <w:br/>
                      </w:r>
                    </w:p>
                  </w:txbxContent>
                </v:textbox>
                <o:callout v:ext="edit" minusy="t"/>
              </v:shape>
            </w:pict>
          </mc:Fallback>
        </mc:AlternateContent>
      </w:r>
    </w:p>
    <w:p w:rsidR="00BE50A1" w:rsidRDefault="00BE50A1" w:rsidP="00AB7922">
      <w:pPr>
        <w:tabs>
          <w:tab w:val="clear" w:pos="-720"/>
          <w:tab w:val="clear" w:pos="720"/>
          <w:tab w:val="clear" w:pos="7938"/>
        </w:tabs>
        <w:suppressAutoHyphens w:val="0"/>
        <w:spacing w:after="0"/>
        <w:rPr>
          <w:rFonts w:asciiTheme="minorHAnsi" w:hAnsiTheme="minorHAnsi"/>
          <w:sz w:val="22"/>
          <w:szCs w:val="22"/>
        </w:rPr>
      </w:pPr>
    </w:p>
    <w:p w:rsidR="00BE50A1" w:rsidRDefault="00BE50A1" w:rsidP="00AB7922">
      <w:pPr>
        <w:tabs>
          <w:tab w:val="clear" w:pos="-720"/>
          <w:tab w:val="clear" w:pos="720"/>
          <w:tab w:val="clear" w:pos="7938"/>
        </w:tabs>
        <w:suppressAutoHyphens w:val="0"/>
        <w:spacing w:after="0"/>
        <w:rPr>
          <w:rFonts w:asciiTheme="minorHAnsi" w:hAnsiTheme="minorHAnsi"/>
          <w:sz w:val="22"/>
          <w:szCs w:val="22"/>
        </w:rPr>
      </w:pPr>
    </w:p>
    <w:p w:rsidR="00C227C7" w:rsidRDefault="00C227C7" w:rsidP="00AB7922">
      <w:pPr>
        <w:tabs>
          <w:tab w:val="clear" w:pos="-720"/>
          <w:tab w:val="clear" w:pos="720"/>
          <w:tab w:val="clear" w:pos="7938"/>
        </w:tabs>
        <w:suppressAutoHyphens w:val="0"/>
        <w:spacing w:after="0"/>
        <w:rPr>
          <w:rFonts w:asciiTheme="minorHAnsi" w:hAnsiTheme="minorHAnsi"/>
          <w:sz w:val="22"/>
          <w:szCs w:val="22"/>
        </w:rPr>
      </w:pPr>
    </w:p>
    <w:p w:rsidR="00C5133D" w:rsidRDefault="00C5133D" w:rsidP="00AB7922">
      <w:pPr>
        <w:tabs>
          <w:tab w:val="clear" w:pos="-720"/>
          <w:tab w:val="clear" w:pos="720"/>
          <w:tab w:val="clear" w:pos="7938"/>
        </w:tabs>
        <w:suppressAutoHyphens w:val="0"/>
        <w:spacing w:after="0"/>
        <w:rPr>
          <w:rFonts w:asciiTheme="minorHAnsi" w:hAnsiTheme="minorHAnsi"/>
          <w:sz w:val="22"/>
          <w:szCs w:val="22"/>
        </w:rPr>
      </w:pPr>
    </w:p>
    <w:p w:rsidR="00EC335B" w:rsidRDefault="00EC335B">
      <w:pPr>
        <w:tabs>
          <w:tab w:val="clear" w:pos="-720"/>
          <w:tab w:val="clear" w:pos="720"/>
          <w:tab w:val="clear" w:pos="7938"/>
        </w:tabs>
        <w:suppressAutoHyphens w:val="0"/>
        <w:spacing w:after="0" w:line="240" w:lineRule="auto"/>
        <w:rPr>
          <w:rFonts w:asciiTheme="minorHAnsi" w:hAnsiTheme="minorHAnsi"/>
          <w:sz w:val="22"/>
          <w:szCs w:val="22"/>
        </w:rPr>
      </w:pPr>
      <w:r>
        <w:rPr>
          <w:rFonts w:asciiTheme="minorHAnsi" w:hAnsiTheme="minorHAnsi"/>
          <w:sz w:val="22"/>
          <w:szCs w:val="22"/>
        </w:rPr>
        <w:br w:type="page"/>
      </w:r>
    </w:p>
    <w:p w:rsidR="00D634C8" w:rsidRDefault="009609CE"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lastRenderedPageBreak/>
        <w:t>The qualit</w:t>
      </w:r>
      <w:r w:rsidR="005B27A5">
        <w:rPr>
          <w:rFonts w:asciiTheme="minorHAnsi" w:hAnsiTheme="minorHAnsi"/>
          <w:sz w:val="22"/>
          <w:szCs w:val="22"/>
        </w:rPr>
        <w:t>ies</w:t>
      </w:r>
      <w:r>
        <w:rPr>
          <w:rFonts w:asciiTheme="minorHAnsi" w:hAnsiTheme="minorHAnsi"/>
          <w:sz w:val="22"/>
          <w:szCs w:val="22"/>
        </w:rPr>
        <w:t xml:space="preserve"> that </w:t>
      </w:r>
      <w:r w:rsidR="005B27A5">
        <w:rPr>
          <w:rFonts w:asciiTheme="minorHAnsi" w:hAnsiTheme="minorHAnsi"/>
          <w:sz w:val="22"/>
          <w:szCs w:val="22"/>
        </w:rPr>
        <w:t>are</w:t>
      </w:r>
      <w:r>
        <w:rPr>
          <w:rFonts w:asciiTheme="minorHAnsi" w:hAnsiTheme="minorHAnsi"/>
          <w:sz w:val="22"/>
          <w:szCs w:val="22"/>
        </w:rPr>
        <w:t xml:space="preserve"> being sought in your work </w:t>
      </w:r>
      <w:r w:rsidR="005B27A5">
        <w:rPr>
          <w:rFonts w:asciiTheme="minorHAnsi" w:hAnsiTheme="minorHAnsi"/>
          <w:sz w:val="22"/>
          <w:szCs w:val="22"/>
        </w:rPr>
        <w:t>are breadth of engagement and</w:t>
      </w:r>
      <w:r>
        <w:rPr>
          <w:rFonts w:asciiTheme="minorHAnsi" w:hAnsiTheme="minorHAnsi"/>
          <w:sz w:val="22"/>
          <w:szCs w:val="22"/>
        </w:rPr>
        <w:t xml:space="preserve"> </w:t>
      </w:r>
      <w:r w:rsidR="00BE50A1">
        <w:rPr>
          <w:rFonts w:asciiTheme="minorHAnsi" w:hAnsiTheme="minorHAnsi"/>
          <w:sz w:val="22"/>
          <w:szCs w:val="22"/>
        </w:rPr>
        <w:t>cohesion</w:t>
      </w:r>
      <w:r>
        <w:rPr>
          <w:rFonts w:asciiTheme="minorHAnsi" w:hAnsiTheme="minorHAnsi"/>
          <w:sz w:val="22"/>
          <w:szCs w:val="22"/>
        </w:rPr>
        <w:t>.  Wherever you start</w:t>
      </w:r>
      <w:r w:rsidR="00BE50A1">
        <w:rPr>
          <w:rFonts w:asciiTheme="minorHAnsi" w:hAnsiTheme="minorHAnsi"/>
          <w:sz w:val="22"/>
          <w:szCs w:val="22"/>
        </w:rPr>
        <w:t xml:space="preserve"> and whatever route you take</w:t>
      </w:r>
      <w:r>
        <w:rPr>
          <w:rFonts w:asciiTheme="minorHAnsi" w:hAnsiTheme="minorHAnsi"/>
          <w:sz w:val="22"/>
          <w:szCs w:val="22"/>
        </w:rPr>
        <w:t xml:space="preserve">, you should </w:t>
      </w:r>
      <w:r w:rsidR="004B77C4">
        <w:rPr>
          <w:rFonts w:asciiTheme="minorHAnsi" w:hAnsiTheme="minorHAnsi"/>
          <w:sz w:val="22"/>
          <w:szCs w:val="22"/>
        </w:rPr>
        <w:t>demonstrate how the</w:t>
      </w:r>
      <w:r w:rsidR="00BE50A1">
        <w:rPr>
          <w:rFonts w:asciiTheme="minorHAnsi" w:hAnsiTheme="minorHAnsi"/>
          <w:sz w:val="22"/>
          <w:szCs w:val="22"/>
        </w:rPr>
        <w:t xml:space="preserve"> findings from the activities</w:t>
      </w:r>
      <w:r w:rsidR="004B77C4">
        <w:rPr>
          <w:rFonts w:asciiTheme="minorHAnsi" w:hAnsiTheme="minorHAnsi"/>
          <w:sz w:val="22"/>
          <w:szCs w:val="22"/>
        </w:rPr>
        <w:t xml:space="preserve"> link together in </w:t>
      </w:r>
      <w:r w:rsidR="00BE50A1">
        <w:rPr>
          <w:rFonts w:asciiTheme="minorHAnsi" w:hAnsiTheme="minorHAnsi"/>
          <w:sz w:val="22"/>
          <w:szCs w:val="22"/>
        </w:rPr>
        <w:t>so that your plans are considered and informed.</w:t>
      </w:r>
      <w:r w:rsidR="00D43367">
        <w:rPr>
          <w:rFonts w:asciiTheme="minorHAnsi" w:hAnsiTheme="minorHAnsi"/>
          <w:sz w:val="22"/>
          <w:szCs w:val="22"/>
        </w:rPr>
        <w:t xml:space="preserve"> You should also provide evidence in the appendix</w:t>
      </w:r>
    </w:p>
    <w:p w:rsidR="00C227C7" w:rsidRPr="005B27A5" w:rsidRDefault="00C227C7" w:rsidP="00AB7922">
      <w:pPr>
        <w:tabs>
          <w:tab w:val="clear" w:pos="-720"/>
          <w:tab w:val="clear" w:pos="720"/>
          <w:tab w:val="clear" w:pos="7938"/>
        </w:tabs>
        <w:suppressAutoHyphens w:val="0"/>
        <w:spacing w:after="0"/>
        <w:rPr>
          <w:rFonts w:asciiTheme="minorHAnsi" w:hAnsiTheme="minorHAnsi"/>
          <w:sz w:val="10"/>
          <w:szCs w:val="22"/>
        </w:rPr>
      </w:pPr>
    </w:p>
    <w:p w:rsidR="00C227C7" w:rsidRDefault="00C227C7" w:rsidP="00C227C7">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A sample of a part of a submission</w:t>
      </w:r>
      <w:r w:rsidR="008226A3">
        <w:rPr>
          <w:rFonts w:asciiTheme="minorHAnsi" w:hAnsiTheme="minorHAnsi"/>
          <w:sz w:val="22"/>
          <w:szCs w:val="22"/>
        </w:rPr>
        <w:t xml:space="preserve"> for this part of your assessment</w:t>
      </w:r>
      <w:r>
        <w:rPr>
          <w:rFonts w:asciiTheme="minorHAnsi" w:hAnsiTheme="minorHAnsi"/>
          <w:sz w:val="22"/>
          <w:szCs w:val="22"/>
        </w:rPr>
        <w:t xml:space="preserve"> is in </w:t>
      </w:r>
      <w:hyperlink w:anchor="_Appendix_E:_Sample" w:history="1">
        <w:r w:rsidRPr="00C227C7">
          <w:rPr>
            <w:rStyle w:val="Hyperlink"/>
            <w:rFonts w:asciiTheme="minorHAnsi" w:hAnsiTheme="minorHAnsi"/>
            <w:sz w:val="22"/>
            <w:szCs w:val="22"/>
          </w:rPr>
          <w:t>Appendix E</w:t>
        </w:r>
      </w:hyperlink>
      <w:r w:rsidR="00D43367">
        <w:rPr>
          <w:rFonts w:asciiTheme="minorHAnsi" w:hAnsiTheme="minorHAnsi"/>
          <w:sz w:val="22"/>
          <w:szCs w:val="22"/>
        </w:rPr>
        <w:t>.  This also indicates types of evidence.</w:t>
      </w:r>
    </w:p>
    <w:p w:rsidR="008226A3" w:rsidRDefault="008226A3" w:rsidP="00C227C7">
      <w:pPr>
        <w:tabs>
          <w:tab w:val="clear" w:pos="-720"/>
          <w:tab w:val="clear" w:pos="720"/>
          <w:tab w:val="clear" w:pos="7938"/>
        </w:tabs>
        <w:suppressAutoHyphens w:val="0"/>
        <w:spacing w:after="0"/>
        <w:rPr>
          <w:rFonts w:asciiTheme="minorHAnsi" w:hAnsiTheme="minorHAnsi"/>
          <w:sz w:val="22"/>
          <w:szCs w:val="22"/>
        </w:rPr>
      </w:pPr>
    </w:p>
    <w:p w:rsidR="008226A3" w:rsidRPr="007E550A" w:rsidRDefault="008226A3" w:rsidP="005D24D6">
      <w:pPr>
        <w:pStyle w:val="Heading5"/>
        <w:tabs>
          <w:tab w:val="left" w:pos="709"/>
        </w:tabs>
        <w:ind w:left="285" w:hanging="285"/>
        <w:rPr>
          <w:rFonts w:asciiTheme="minorHAnsi" w:hAnsiTheme="minorHAnsi"/>
        </w:rPr>
      </w:pPr>
      <w:bookmarkStart w:id="16" w:name="_2.__A"/>
      <w:bookmarkEnd w:id="16"/>
      <w:r>
        <w:rPr>
          <w:rFonts w:asciiTheme="minorHAnsi" w:hAnsiTheme="minorHAnsi"/>
          <w:b/>
        </w:rPr>
        <w:t>2</w:t>
      </w:r>
      <w:r w:rsidRPr="00E96D45">
        <w:rPr>
          <w:rFonts w:asciiTheme="minorHAnsi" w:hAnsiTheme="minorHAnsi"/>
          <w:b/>
        </w:rPr>
        <w:t xml:space="preserve">. </w:t>
      </w:r>
      <w:r w:rsidRPr="00E96D45">
        <w:rPr>
          <w:rFonts w:asciiTheme="minorHAnsi" w:hAnsiTheme="minorHAnsi"/>
          <w:b/>
        </w:rPr>
        <w:tab/>
        <w:t>A review of literature (1250 words)</w:t>
      </w:r>
      <w:r w:rsidRPr="00E96D45">
        <w:rPr>
          <w:rFonts w:asciiTheme="minorHAnsi" w:hAnsiTheme="minorHAnsi"/>
        </w:rPr>
        <w:t xml:space="preserve"> </w:t>
      </w:r>
      <w:r w:rsidRPr="00E96D45">
        <w:rPr>
          <w:rFonts w:asciiTheme="minorHAnsi" w:hAnsiTheme="minorHAnsi"/>
        </w:rPr>
        <w:tab/>
      </w:r>
      <w:r w:rsidRPr="00E96D45">
        <w:rPr>
          <w:rFonts w:asciiTheme="minorHAnsi" w:hAnsiTheme="minorHAnsi"/>
        </w:rPr>
        <w:br/>
      </w:r>
      <w:r w:rsidR="005D24D6">
        <w:tab/>
      </w:r>
      <w:hyperlink w:anchor="_3.__A" w:history="1">
        <w:r w:rsidRPr="007E550A">
          <w:rPr>
            <w:rStyle w:val="Hyperlink"/>
            <w:rFonts w:asciiTheme="minorHAnsi" w:hAnsiTheme="minorHAnsi" w:cs="Arial"/>
            <w:sz w:val="22"/>
          </w:rPr>
          <w:t>Individual Project</w:t>
        </w:r>
      </w:hyperlink>
    </w:p>
    <w:p w:rsidR="00D634C8" w:rsidRPr="005B27A5" w:rsidRDefault="008226A3" w:rsidP="00AB7922">
      <w:pPr>
        <w:tabs>
          <w:tab w:val="clear" w:pos="-720"/>
          <w:tab w:val="clear" w:pos="720"/>
          <w:tab w:val="clear" w:pos="7938"/>
        </w:tabs>
        <w:suppressAutoHyphens w:val="0"/>
        <w:spacing w:after="0"/>
        <w:rPr>
          <w:rFonts w:asciiTheme="minorHAnsi" w:hAnsiTheme="minorHAnsi"/>
          <w:sz w:val="10"/>
          <w:szCs w:val="22"/>
        </w:rPr>
      </w:pPr>
      <w:r w:rsidRPr="007E550A">
        <w:rPr>
          <w:rFonts w:asciiTheme="minorHAnsi" w:hAnsiTheme="minorHAnsi"/>
        </w:rPr>
        <w:tab/>
      </w:r>
    </w:p>
    <w:p w:rsidR="00BE50A1" w:rsidRPr="00E907EE" w:rsidRDefault="00BE50A1" w:rsidP="00BE50A1">
      <w:pPr>
        <w:pStyle w:val="Heading3"/>
      </w:pPr>
      <w:bookmarkStart w:id="17" w:name="_Please_make_sure_1"/>
      <w:bookmarkStart w:id="18" w:name="_Please_make_remind"/>
      <w:bookmarkEnd w:id="17"/>
      <w:bookmarkEnd w:id="18"/>
      <w:r>
        <w:t xml:space="preserve">Please remind yourself of the submission details in </w:t>
      </w:r>
      <w:hyperlink w:anchor="_Appendix_D:_" w:history="1">
        <w:r w:rsidRPr="0073137B">
          <w:rPr>
            <w:rStyle w:val="Hyperlink"/>
            <w:rFonts w:ascii="Arial" w:hAnsi="Arial" w:cs="Arial"/>
            <w:b/>
            <w:color w:val="000066"/>
            <w:sz w:val="22"/>
          </w:rPr>
          <w:t>(Appendix D)</w:t>
        </w:r>
      </w:hyperlink>
      <w:r w:rsidR="0073137B" w:rsidRPr="0073137B">
        <w:rPr>
          <w:rStyle w:val="Hyperlink"/>
          <w:rFonts w:ascii="Arial" w:hAnsi="Arial" w:cs="Arial"/>
          <w:b/>
          <w:color w:val="244061" w:themeColor="accent1" w:themeShade="80"/>
          <w:sz w:val="22"/>
        </w:rPr>
        <w:t xml:space="preserve"> </w:t>
      </w:r>
    </w:p>
    <w:p w:rsidR="00D634C8" w:rsidRPr="0073137B" w:rsidRDefault="00D634C8" w:rsidP="00AB7922">
      <w:pPr>
        <w:tabs>
          <w:tab w:val="clear" w:pos="-720"/>
          <w:tab w:val="clear" w:pos="720"/>
          <w:tab w:val="clear" w:pos="7938"/>
        </w:tabs>
        <w:suppressAutoHyphens w:val="0"/>
        <w:spacing w:after="0"/>
        <w:rPr>
          <w:rFonts w:asciiTheme="minorHAnsi" w:hAnsiTheme="minorHAnsi"/>
          <w:color w:val="003399"/>
          <w:sz w:val="22"/>
          <w:szCs w:val="22"/>
        </w:rPr>
      </w:pPr>
    </w:p>
    <w:p w:rsidR="00BE50A1" w:rsidRDefault="00BE50A1" w:rsidP="00BE50A1">
      <w:pPr>
        <w:pStyle w:val="Heading2"/>
      </w:pPr>
      <w:r>
        <w:t>Feedback</w:t>
      </w:r>
    </w:p>
    <w:p w:rsidR="00D634C8" w:rsidRPr="00D43367" w:rsidRDefault="00BE50A1" w:rsidP="00BE50A1">
      <w:pPr>
        <w:tabs>
          <w:tab w:val="clear" w:pos="-720"/>
          <w:tab w:val="clear" w:pos="720"/>
          <w:tab w:val="clear" w:pos="7938"/>
        </w:tabs>
        <w:suppressAutoHyphens w:val="0"/>
        <w:spacing w:after="0"/>
        <w:rPr>
          <w:rFonts w:asciiTheme="minorHAnsi" w:hAnsiTheme="minorHAnsi"/>
          <w:sz w:val="22"/>
          <w:szCs w:val="22"/>
        </w:rPr>
      </w:pPr>
      <w:r w:rsidRPr="00D43367">
        <w:rPr>
          <w:rFonts w:asciiTheme="minorHAnsi" w:hAnsiTheme="minorHAnsi"/>
          <w:sz w:val="22"/>
        </w:rPr>
        <w:t xml:space="preserve">Your </w:t>
      </w:r>
      <w:r w:rsidR="007922A5">
        <w:rPr>
          <w:rFonts w:asciiTheme="minorHAnsi" w:hAnsiTheme="minorHAnsi"/>
          <w:sz w:val="22"/>
        </w:rPr>
        <w:t>f</w:t>
      </w:r>
      <w:bookmarkStart w:id="19" w:name="_GoBack"/>
      <w:bookmarkEnd w:id="19"/>
      <w:r w:rsidR="007922A5">
        <w:rPr>
          <w:rFonts w:asciiTheme="minorHAnsi" w:hAnsiTheme="minorHAnsi"/>
          <w:sz w:val="22"/>
        </w:rPr>
        <w:t>ormative</w:t>
      </w:r>
      <w:r w:rsidRPr="00D43367">
        <w:rPr>
          <w:rFonts w:asciiTheme="minorHAnsi" w:hAnsiTheme="minorHAnsi"/>
          <w:sz w:val="22"/>
        </w:rPr>
        <w:t xml:space="preserve"> proposal will be made available to you not more than 4 working </w:t>
      </w:r>
      <w:r w:rsidR="00585A47" w:rsidRPr="00D43367">
        <w:rPr>
          <w:rFonts w:asciiTheme="minorHAnsi" w:hAnsiTheme="minorHAnsi"/>
          <w:sz w:val="22"/>
        </w:rPr>
        <w:t>weeks (</w:t>
      </w:r>
      <w:r w:rsidRPr="00D43367">
        <w:rPr>
          <w:rFonts w:asciiTheme="minorHAnsi" w:hAnsiTheme="minorHAnsi"/>
          <w:sz w:val="22"/>
        </w:rPr>
        <w:t xml:space="preserve">20 working days) from the date of submission.  </w:t>
      </w: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624917" w:rsidRPr="00624917" w:rsidRDefault="00624917" w:rsidP="00624917">
      <w:pPr>
        <w:pStyle w:val="Heading2"/>
      </w:pPr>
      <w:r w:rsidRPr="00624917">
        <w:t xml:space="preserve">Marking Criteria for the </w:t>
      </w:r>
      <w:r>
        <w:t>E</w:t>
      </w:r>
      <w:r w:rsidRPr="00624917">
        <w:t>mploy</w:t>
      </w:r>
      <w:r w:rsidR="00D43367">
        <w:t xml:space="preserve">ability </w:t>
      </w:r>
      <w:r>
        <w:t>R</w:t>
      </w:r>
      <w:r w:rsidRPr="00624917">
        <w:t>eview.</w:t>
      </w:r>
    </w:p>
    <w:p w:rsidR="00D634C8" w:rsidRDefault="00D43367" w:rsidP="00AC0559">
      <w:pPr>
        <w:spacing w:after="120"/>
        <w:rPr>
          <w:rFonts w:asciiTheme="minorHAnsi" w:hAnsiTheme="minorHAnsi"/>
          <w:sz w:val="22"/>
          <w:szCs w:val="22"/>
        </w:rPr>
      </w:pPr>
      <w:r>
        <w:rPr>
          <w:rFonts w:asciiTheme="minorHAnsi" w:hAnsiTheme="minorHAnsi"/>
          <w:sz w:val="22"/>
          <w:szCs w:val="22"/>
        </w:rPr>
        <w:t>The following rubric will be used when marking your submission</w:t>
      </w:r>
      <w:r w:rsidR="00FC5523">
        <w:rPr>
          <w:rFonts w:asciiTheme="minorHAnsi" w:hAnsiTheme="minorHAnsi"/>
          <w:sz w:val="22"/>
          <w:szCs w:val="22"/>
        </w:rPr>
        <w:t xml:space="preserve"> unless it is incomprehensible when the mark will be </w:t>
      </w:r>
      <w:r w:rsidR="00FC5523">
        <w:rPr>
          <w:rFonts w:ascii="Calibri" w:hAnsi="Calibri"/>
          <w:sz w:val="22"/>
          <w:szCs w:val="22"/>
        </w:rPr>
        <w:t>zero, or that proportion of the text that can be understood</w:t>
      </w:r>
      <w:r w:rsidR="00FC5523" w:rsidRPr="00281DFA">
        <w:rPr>
          <w:rFonts w:asciiTheme="minorHAnsi" w:hAnsiTheme="minorHAnsi"/>
          <w:sz w:val="22"/>
          <w:szCs w:val="22"/>
        </w:rPr>
        <w:t>:</w:t>
      </w:r>
    </w:p>
    <w:p w:rsidR="00D43367" w:rsidRDefault="00D43367" w:rsidP="00AB7922">
      <w:pPr>
        <w:tabs>
          <w:tab w:val="clear" w:pos="-720"/>
          <w:tab w:val="clear" w:pos="720"/>
          <w:tab w:val="clear" w:pos="7938"/>
        </w:tabs>
        <w:suppressAutoHyphens w:val="0"/>
        <w:spacing w:after="0"/>
        <w:rPr>
          <w:rFonts w:asciiTheme="minorHAnsi" w:hAnsiTheme="minorHAnsi"/>
          <w:sz w:val="22"/>
          <w:szCs w:val="22"/>
        </w:rPr>
      </w:pPr>
    </w:p>
    <w:tbl>
      <w:tblPr>
        <w:tblStyle w:val="TableGrid"/>
        <w:tblW w:w="0" w:type="auto"/>
        <w:tblLook w:val="04A0" w:firstRow="1" w:lastRow="0" w:firstColumn="1" w:lastColumn="0" w:noHBand="0" w:noVBand="1"/>
      </w:tblPr>
      <w:tblGrid>
        <w:gridCol w:w="1376"/>
        <w:gridCol w:w="3304"/>
        <w:gridCol w:w="3718"/>
      </w:tblGrid>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p>
        </w:tc>
        <w:tc>
          <w:tcPr>
            <w:tcW w:w="3402" w:type="dxa"/>
          </w:tcPr>
          <w:p w:rsidR="00601997" w:rsidRDefault="00421608" w:rsidP="00404E3B">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Breadth (</w:t>
            </w:r>
            <w:r w:rsidR="00404E3B">
              <w:rPr>
                <w:rFonts w:asciiTheme="minorHAnsi" w:hAnsiTheme="minorHAnsi"/>
                <w:sz w:val="22"/>
                <w:szCs w:val="22"/>
              </w:rPr>
              <w:t>25</w:t>
            </w:r>
            <w:r>
              <w:rPr>
                <w:rFonts w:asciiTheme="minorHAnsi" w:hAnsiTheme="minorHAnsi"/>
                <w:sz w:val="22"/>
                <w:szCs w:val="22"/>
              </w:rPr>
              <w:t>%)</w:t>
            </w:r>
          </w:p>
        </w:tc>
        <w:tc>
          <w:tcPr>
            <w:tcW w:w="3838" w:type="dxa"/>
          </w:tcPr>
          <w:p w:rsidR="00601997" w:rsidRDefault="00F7665D" w:rsidP="00404E3B">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Engagement</w:t>
            </w:r>
            <w:r w:rsidR="00F55F02">
              <w:rPr>
                <w:rFonts w:asciiTheme="minorHAnsi" w:hAnsiTheme="minorHAnsi"/>
                <w:sz w:val="22"/>
                <w:szCs w:val="22"/>
              </w:rPr>
              <w:t xml:space="preserve"> (</w:t>
            </w:r>
            <w:r w:rsidR="00404E3B">
              <w:rPr>
                <w:rFonts w:asciiTheme="minorHAnsi" w:hAnsiTheme="minorHAnsi"/>
                <w:sz w:val="22"/>
                <w:szCs w:val="22"/>
              </w:rPr>
              <w:t>25</w:t>
            </w:r>
            <w:r w:rsidR="00F55F02">
              <w:rPr>
                <w:rFonts w:asciiTheme="minorHAnsi" w:hAnsiTheme="minorHAnsi"/>
                <w:sz w:val="22"/>
                <w:szCs w:val="22"/>
              </w:rPr>
              <w:t>%)</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Bad fail  </w:t>
            </w:r>
            <w:r w:rsidR="00F7665D">
              <w:rPr>
                <w:rFonts w:asciiTheme="minorHAnsi" w:hAnsiTheme="minorHAnsi"/>
                <w:sz w:val="22"/>
                <w:szCs w:val="22"/>
              </w:rPr>
              <w:br/>
            </w:r>
            <w:r>
              <w:rPr>
                <w:rFonts w:asciiTheme="minorHAnsi" w:hAnsiTheme="minorHAnsi"/>
                <w:sz w:val="22"/>
                <w:szCs w:val="22"/>
              </w:rPr>
              <w:t>20%</w:t>
            </w:r>
          </w:p>
        </w:tc>
        <w:tc>
          <w:tcPr>
            <w:tcW w:w="3402" w:type="dxa"/>
          </w:tcPr>
          <w:p w:rsidR="00601997" w:rsidRDefault="00421608"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No real engagement with graduate employability</w:t>
            </w:r>
          </w:p>
        </w:tc>
        <w:tc>
          <w:tcPr>
            <w:tcW w:w="3838" w:type="dxa"/>
          </w:tcPr>
          <w:p w:rsidR="00601997" w:rsidRDefault="00F309CA"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Minimal connection between the different activities.</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Marginal fail 35%</w:t>
            </w:r>
          </w:p>
        </w:tc>
        <w:tc>
          <w:tcPr>
            <w:tcW w:w="3402" w:type="dxa"/>
          </w:tcPr>
          <w:p w:rsidR="00601997" w:rsidRDefault="00421608" w:rsidP="00903170">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No </w:t>
            </w:r>
            <w:r w:rsidR="00903170">
              <w:rPr>
                <w:rFonts w:asciiTheme="minorHAnsi" w:hAnsiTheme="minorHAnsi"/>
                <w:sz w:val="22"/>
                <w:szCs w:val="22"/>
              </w:rPr>
              <w:t xml:space="preserve">Career and Employment </w:t>
            </w:r>
            <w:r>
              <w:rPr>
                <w:rFonts w:asciiTheme="minorHAnsi" w:hAnsiTheme="minorHAnsi"/>
                <w:sz w:val="22"/>
                <w:szCs w:val="22"/>
              </w:rPr>
              <w:t>event attended</w:t>
            </w:r>
          </w:p>
        </w:tc>
        <w:tc>
          <w:tcPr>
            <w:tcW w:w="3838" w:type="dxa"/>
          </w:tcPr>
          <w:p w:rsidR="00601997" w:rsidRDefault="00F309CA"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No clear identification of intended area of employment.</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Bare pass 45%</w:t>
            </w:r>
          </w:p>
        </w:tc>
        <w:tc>
          <w:tcPr>
            <w:tcW w:w="3402" w:type="dxa"/>
          </w:tcPr>
          <w:p w:rsidR="00601997" w:rsidRDefault="00421608" w:rsidP="00903170">
            <w:pPr>
              <w:tabs>
                <w:tab w:val="clear" w:pos="-720"/>
                <w:tab w:val="clear" w:pos="720"/>
                <w:tab w:val="clear" w:pos="7938"/>
              </w:tabs>
              <w:suppressAutoHyphens w:val="0"/>
              <w:spacing w:after="0"/>
              <w:ind w:right="-103"/>
              <w:rPr>
                <w:rFonts w:asciiTheme="minorHAnsi" w:hAnsiTheme="minorHAnsi"/>
                <w:sz w:val="22"/>
                <w:szCs w:val="22"/>
              </w:rPr>
            </w:pPr>
            <w:r>
              <w:rPr>
                <w:rFonts w:asciiTheme="minorHAnsi" w:hAnsiTheme="minorHAnsi"/>
                <w:sz w:val="22"/>
                <w:szCs w:val="22"/>
              </w:rPr>
              <w:t xml:space="preserve">Evidence of attending one </w:t>
            </w:r>
            <w:r w:rsidR="00903170">
              <w:rPr>
                <w:rFonts w:asciiTheme="minorHAnsi" w:hAnsiTheme="minorHAnsi"/>
                <w:sz w:val="22"/>
                <w:szCs w:val="22"/>
              </w:rPr>
              <w:t>Career and Employment</w:t>
            </w:r>
            <w:r>
              <w:rPr>
                <w:rFonts w:asciiTheme="minorHAnsi" w:hAnsiTheme="minorHAnsi"/>
                <w:sz w:val="22"/>
                <w:szCs w:val="22"/>
              </w:rPr>
              <w:t xml:space="preserve"> activity and the skills gap </w:t>
            </w:r>
            <w:r w:rsidR="00F7665D">
              <w:rPr>
                <w:rFonts w:asciiTheme="minorHAnsi" w:hAnsiTheme="minorHAnsi"/>
                <w:sz w:val="22"/>
                <w:szCs w:val="22"/>
              </w:rPr>
              <w:t>considered</w:t>
            </w:r>
            <w:r>
              <w:rPr>
                <w:rFonts w:asciiTheme="minorHAnsi" w:hAnsiTheme="minorHAnsi"/>
                <w:sz w:val="22"/>
                <w:szCs w:val="22"/>
              </w:rPr>
              <w:t>.</w:t>
            </w:r>
          </w:p>
        </w:tc>
        <w:tc>
          <w:tcPr>
            <w:tcW w:w="3838" w:type="dxa"/>
          </w:tcPr>
          <w:p w:rsidR="00601997" w:rsidRDefault="00F309CA"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At least one instance of logical development of ideas.</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Acceptable  58%</w:t>
            </w:r>
          </w:p>
        </w:tc>
        <w:tc>
          <w:tcPr>
            <w:tcW w:w="3402" w:type="dxa"/>
          </w:tcPr>
          <w:p w:rsidR="00601997" w:rsidRDefault="00F7665D" w:rsidP="00903170">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Missing no more than two activities and at least one </w:t>
            </w:r>
            <w:r w:rsidR="00903170">
              <w:rPr>
                <w:rFonts w:asciiTheme="minorHAnsi" w:hAnsiTheme="minorHAnsi"/>
                <w:sz w:val="22"/>
                <w:szCs w:val="22"/>
              </w:rPr>
              <w:t>Career and Employment</w:t>
            </w:r>
            <w:r>
              <w:rPr>
                <w:rFonts w:asciiTheme="minorHAnsi" w:hAnsiTheme="minorHAnsi"/>
                <w:sz w:val="22"/>
                <w:szCs w:val="22"/>
              </w:rPr>
              <w:t xml:space="preserve"> event attended.   </w:t>
            </w:r>
          </w:p>
        </w:tc>
        <w:tc>
          <w:tcPr>
            <w:tcW w:w="3838" w:type="dxa"/>
          </w:tcPr>
          <w:p w:rsidR="00601997" w:rsidRDefault="00F309CA"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Ready to start looking for graduate employment although there is still room for enhancing any application</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Good  </w:t>
            </w:r>
            <w:r w:rsidR="00F7665D">
              <w:rPr>
                <w:rFonts w:asciiTheme="minorHAnsi" w:hAnsiTheme="minorHAnsi"/>
                <w:sz w:val="22"/>
                <w:szCs w:val="22"/>
              </w:rPr>
              <w:br/>
            </w:r>
            <w:r>
              <w:rPr>
                <w:rFonts w:asciiTheme="minorHAnsi" w:hAnsiTheme="minorHAnsi"/>
                <w:sz w:val="22"/>
                <w:szCs w:val="22"/>
              </w:rPr>
              <w:t>70%</w:t>
            </w:r>
          </w:p>
        </w:tc>
        <w:tc>
          <w:tcPr>
            <w:tcW w:w="3402" w:type="dxa"/>
          </w:tcPr>
          <w:p w:rsidR="00601997" w:rsidRDefault="00F7665D" w:rsidP="00903170">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Every section visited as </w:t>
            </w:r>
            <w:r w:rsidR="00E66821">
              <w:rPr>
                <w:rFonts w:asciiTheme="minorHAnsi" w:hAnsiTheme="minorHAnsi"/>
                <w:sz w:val="22"/>
                <w:szCs w:val="22"/>
              </w:rPr>
              <w:t>requested including</w:t>
            </w:r>
            <w:r>
              <w:rPr>
                <w:rFonts w:asciiTheme="minorHAnsi" w:hAnsiTheme="minorHAnsi"/>
                <w:sz w:val="22"/>
                <w:szCs w:val="22"/>
              </w:rPr>
              <w:t xml:space="preserve"> undertaking two</w:t>
            </w:r>
            <w:r w:rsidR="00421608">
              <w:rPr>
                <w:rFonts w:asciiTheme="minorHAnsi" w:hAnsiTheme="minorHAnsi"/>
                <w:sz w:val="22"/>
                <w:szCs w:val="22"/>
              </w:rPr>
              <w:t xml:space="preserve"> </w:t>
            </w:r>
            <w:r w:rsidR="00903170">
              <w:rPr>
                <w:rFonts w:asciiTheme="minorHAnsi" w:hAnsiTheme="minorHAnsi"/>
                <w:sz w:val="22"/>
                <w:szCs w:val="22"/>
              </w:rPr>
              <w:t>Career and Employment</w:t>
            </w:r>
            <w:r w:rsidR="00421608">
              <w:rPr>
                <w:rFonts w:asciiTheme="minorHAnsi" w:hAnsiTheme="minorHAnsi"/>
                <w:sz w:val="22"/>
                <w:szCs w:val="22"/>
              </w:rPr>
              <w:t xml:space="preserve"> activities.</w:t>
            </w:r>
          </w:p>
        </w:tc>
        <w:tc>
          <w:tcPr>
            <w:tcW w:w="3838" w:type="dxa"/>
          </w:tcPr>
          <w:p w:rsidR="00601997" w:rsidRDefault="00F309CA"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Ready to start looking for graduate employment and clearly looking to </w:t>
            </w:r>
            <w:r w:rsidR="00F66E67">
              <w:rPr>
                <w:rFonts w:asciiTheme="minorHAnsi" w:hAnsiTheme="minorHAnsi"/>
                <w:sz w:val="22"/>
                <w:szCs w:val="22"/>
              </w:rPr>
              <w:t>incorporate relevant experience and attributes in any application.</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Excellent  85%</w:t>
            </w:r>
          </w:p>
        </w:tc>
        <w:tc>
          <w:tcPr>
            <w:tcW w:w="3402"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Missing one minor element of evidence</w:t>
            </w:r>
          </w:p>
        </w:tc>
        <w:tc>
          <w:tcPr>
            <w:tcW w:w="3838" w:type="dxa"/>
          </w:tcPr>
          <w:p w:rsidR="00601997" w:rsidRDefault="00F66E6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Carefully thought through every stage of the activity and incorporated revealed learning at every step.</w:t>
            </w:r>
          </w:p>
        </w:tc>
      </w:tr>
      <w:tr w:rsidR="00601997" w:rsidTr="00F66E67">
        <w:tc>
          <w:tcPr>
            <w:tcW w:w="1384"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Faultless 100%</w:t>
            </w:r>
          </w:p>
        </w:tc>
        <w:tc>
          <w:tcPr>
            <w:tcW w:w="3402" w:type="dxa"/>
          </w:tcPr>
          <w:p w:rsidR="00601997" w:rsidRDefault="00601997"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Everything requested</w:t>
            </w:r>
          </w:p>
        </w:tc>
        <w:tc>
          <w:tcPr>
            <w:tcW w:w="3838" w:type="dxa"/>
          </w:tcPr>
          <w:p w:rsidR="00601997" w:rsidRPr="00BF3C92" w:rsidRDefault="00BF3C92" w:rsidP="00BF3C92">
            <w:pPr>
              <w:tabs>
                <w:tab w:val="clear" w:pos="-720"/>
                <w:tab w:val="clear" w:pos="720"/>
                <w:tab w:val="clear" w:pos="7938"/>
              </w:tabs>
              <w:suppressAutoHyphens w:val="0"/>
              <w:spacing w:after="0"/>
              <w:rPr>
                <w:rFonts w:asciiTheme="minorHAnsi" w:hAnsiTheme="minorHAnsi"/>
                <w:sz w:val="22"/>
                <w:szCs w:val="22"/>
              </w:rPr>
            </w:pPr>
            <w:r w:rsidRPr="00BF3C92">
              <w:rPr>
                <w:rFonts w:asciiTheme="minorHAnsi" w:hAnsiTheme="minorHAnsi" w:cstheme="minorBidi"/>
                <w:sz w:val="22"/>
                <w:szCs w:val="20"/>
              </w:rPr>
              <w:t xml:space="preserve">Excellent integration of the </w:t>
            </w:r>
            <w:r>
              <w:rPr>
                <w:rFonts w:asciiTheme="minorHAnsi" w:hAnsiTheme="minorHAnsi" w:cstheme="minorBidi"/>
                <w:sz w:val="22"/>
                <w:szCs w:val="20"/>
              </w:rPr>
              <w:t>ideas throughout</w:t>
            </w:r>
          </w:p>
        </w:tc>
      </w:tr>
    </w:tbl>
    <w:p w:rsidR="00D43367" w:rsidRDefault="00D43367" w:rsidP="00AB7922">
      <w:pPr>
        <w:tabs>
          <w:tab w:val="clear" w:pos="-720"/>
          <w:tab w:val="clear" w:pos="720"/>
          <w:tab w:val="clear" w:pos="7938"/>
        </w:tabs>
        <w:suppressAutoHyphens w:val="0"/>
        <w:spacing w:after="0"/>
        <w:rPr>
          <w:rFonts w:asciiTheme="minorHAnsi" w:hAnsiTheme="minorHAnsi"/>
          <w:sz w:val="22"/>
          <w:szCs w:val="22"/>
        </w:rPr>
      </w:pPr>
    </w:p>
    <w:p w:rsidR="00404E3B" w:rsidRDefault="00404E3B">
      <w:pPr>
        <w:tabs>
          <w:tab w:val="clear" w:pos="-720"/>
          <w:tab w:val="clear" w:pos="720"/>
          <w:tab w:val="clear" w:pos="7938"/>
        </w:tabs>
        <w:suppressAutoHyphens w:val="0"/>
        <w:spacing w:after="0" w:line="240" w:lineRule="auto"/>
        <w:rPr>
          <w:rFonts w:asciiTheme="minorHAnsi" w:hAnsiTheme="minorHAnsi"/>
          <w:sz w:val="22"/>
          <w:szCs w:val="22"/>
        </w:rPr>
      </w:pPr>
      <w:r>
        <w:rPr>
          <w:rFonts w:asciiTheme="minorHAnsi" w:hAnsiTheme="minorHAnsi"/>
          <w:sz w:val="22"/>
          <w:szCs w:val="22"/>
        </w:rPr>
        <w:br w:type="page"/>
      </w:r>
    </w:p>
    <w:p w:rsidR="005D24D6" w:rsidRPr="00EC335B" w:rsidRDefault="00E97419" w:rsidP="00EC335B">
      <w:pPr>
        <w:pStyle w:val="Heading2"/>
      </w:pPr>
      <w:r>
        <w:lastRenderedPageBreak/>
        <w:t>Marking criteria</w:t>
      </w:r>
      <w:r w:rsidR="00404E3B" w:rsidRPr="00EC335B">
        <w:t xml:space="preserve"> for the review of literature.</w:t>
      </w:r>
    </w:p>
    <w:tbl>
      <w:tblPr>
        <w:tblW w:w="8505" w:type="dxa"/>
        <w:tblInd w:w="108" w:type="dxa"/>
        <w:tblLook w:val="04A0" w:firstRow="1" w:lastRow="0" w:firstColumn="1" w:lastColumn="0" w:noHBand="0" w:noVBand="1"/>
      </w:tblPr>
      <w:tblGrid>
        <w:gridCol w:w="1386"/>
        <w:gridCol w:w="3501"/>
        <w:gridCol w:w="3618"/>
      </w:tblGrid>
      <w:tr w:rsidR="00404E3B" w:rsidRPr="00404E3B" w:rsidTr="00404E3B">
        <w:trPr>
          <w:trHeight w:val="671"/>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E3B" w:rsidRPr="00404E3B" w:rsidRDefault="00404E3B" w:rsidP="00404E3B">
            <w:pPr>
              <w:tabs>
                <w:tab w:val="clear" w:pos="-720"/>
                <w:tab w:val="clear" w:pos="720"/>
                <w:tab w:val="clear" w:pos="7938"/>
              </w:tabs>
              <w:suppressAutoHyphens w:val="0"/>
              <w:spacing w:after="0" w:line="240" w:lineRule="auto"/>
              <w:rPr>
                <w:rFonts w:ascii="Calibri" w:eastAsia="Times New Roman" w:hAnsi="Calibri"/>
                <w:b/>
                <w:bCs/>
                <w:color w:val="000000"/>
                <w:sz w:val="20"/>
                <w:szCs w:val="20"/>
              </w:rPr>
            </w:pPr>
            <w:r w:rsidRPr="00404E3B">
              <w:rPr>
                <w:rFonts w:ascii="Calibri" w:eastAsia="Times New Roman" w:hAnsi="Calibri"/>
                <w:b/>
                <w:bCs/>
                <w:color w:val="000000"/>
                <w:sz w:val="20"/>
                <w:szCs w:val="20"/>
              </w:rPr>
              <w:t>Marking Criteria</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404E3B" w:rsidRPr="00404E3B" w:rsidRDefault="00404E3B" w:rsidP="00404E3B">
            <w:pPr>
              <w:tabs>
                <w:tab w:val="clear" w:pos="-720"/>
                <w:tab w:val="clear" w:pos="720"/>
                <w:tab w:val="clear" w:pos="7938"/>
              </w:tabs>
              <w:suppressAutoHyphens w:val="0"/>
              <w:spacing w:after="0" w:line="240" w:lineRule="auto"/>
              <w:rPr>
                <w:rFonts w:ascii="Calibri" w:eastAsia="Times New Roman" w:hAnsi="Calibri"/>
                <w:b/>
                <w:bCs/>
                <w:color w:val="000000"/>
                <w:sz w:val="20"/>
                <w:szCs w:val="20"/>
              </w:rPr>
            </w:pPr>
            <w:r w:rsidRPr="00404E3B">
              <w:rPr>
                <w:rFonts w:ascii="Calibri" w:eastAsia="Times New Roman" w:hAnsi="Calibri"/>
                <w:b/>
                <w:bCs/>
                <w:color w:val="000000"/>
                <w:sz w:val="20"/>
                <w:szCs w:val="20"/>
              </w:rPr>
              <w:t>Review of literature:</w:t>
            </w:r>
            <w:r w:rsidR="00EC335B">
              <w:rPr>
                <w:rFonts w:ascii="Calibri" w:eastAsia="Times New Roman" w:hAnsi="Calibri"/>
                <w:b/>
                <w:bCs/>
                <w:color w:val="000000"/>
                <w:sz w:val="20"/>
                <w:szCs w:val="20"/>
              </w:rPr>
              <w:t xml:space="preserve"> </w:t>
            </w:r>
            <w:r w:rsidRPr="00404E3B">
              <w:rPr>
                <w:rFonts w:ascii="Calibri" w:eastAsia="Times New Roman" w:hAnsi="Calibri"/>
                <w:b/>
                <w:bCs/>
                <w:color w:val="000000"/>
                <w:sz w:val="20"/>
                <w:szCs w:val="20"/>
              </w:rPr>
              <w:br/>
              <w:t xml:space="preserve">Breadth  </w:t>
            </w:r>
            <w:r>
              <w:rPr>
                <w:rFonts w:ascii="Calibri" w:eastAsia="Times New Roman" w:hAnsi="Calibri"/>
                <w:b/>
                <w:bCs/>
                <w:color w:val="000000"/>
                <w:sz w:val="20"/>
                <w:szCs w:val="20"/>
              </w:rPr>
              <w:t>25</w:t>
            </w:r>
            <w:r w:rsidRPr="00404E3B">
              <w:rPr>
                <w:rFonts w:ascii="Calibri" w:eastAsia="Times New Roman" w:hAnsi="Calibri"/>
                <w:b/>
                <w:bCs/>
                <w:color w:val="000000"/>
                <w:sz w:val="20"/>
                <w:szCs w:val="20"/>
              </w:rPr>
              <w:t>%</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404E3B" w:rsidRPr="00404E3B" w:rsidRDefault="00404E3B" w:rsidP="00404E3B">
            <w:pPr>
              <w:tabs>
                <w:tab w:val="clear" w:pos="-720"/>
                <w:tab w:val="clear" w:pos="720"/>
                <w:tab w:val="clear" w:pos="7938"/>
              </w:tabs>
              <w:suppressAutoHyphens w:val="0"/>
              <w:spacing w:after="0" w:line="240" w:lineRule="auto"/>
              <w:rPr>
                <w:rFonts w:ascii="Calibri" w:eastAsia="Times New Roman" w:hAnsi="Calibri"/>
                <w:b/>
                <w:bCs/>
                <w:color w:val="000000"/>
                <w:sz w:val="20"/>
                <w:szCs w:val="20"/>
              </w:rPr>
            </w:pPr>
            <w:r w:rsidRPr="00404E3B">
              <w:rPr>
                <w:rFonts w:ascii="Calibri" w:eastAsia="Times New Roman" w:hAnsi="Calibri"/>
                <w:b/>
                <w:bCs/>
                <w:color w:val="000000"/>
                <w:sz w:val="20"/>
                <w:szCs w:val="20"/>
              </w:rPr>
              <w:t>Review of literature:</w:t>
            </w:r>
            <w:r w:rsidRPr="00404E3B">
              <w:rPr>
                <w:rFonts w:ascii="Calibri" w:eastAsia="Times New Roman" w:hAnsi="Calibri"/>
                <w:b/>
                <w:bCs/>
                <w:color w:val="000000"/>
                <w:sz w:val="20"/>
                <w:szCs w:val="20"/>
              </w:rPr>
              <w:br/>
              <w:t xml:space="preserve">Argument     </w:t>
            </w:r>
            <w:r>
              <w:rPr>
                <w:rFonts w:ascii="Calibri" w:eastAsia="Times New Roman" w:hAnsi="Calibri"/>
                <w:b/>
                <w:bCs/>
                <w:color w:val="000000"/>
                <w:sz w:val="20"/>
                <w:szCs w:val="20"/>
              </w:rPr>
              <w:t>25</w:t>
            </w:r>
            <w:r w:rsidRPr="00404E3B">
              <w:rPr>
                <w:rFonts w:ascii="Calibri" w:eastAsia="Times New Roman" w:hAnsi="Calibri"/>
                <w:b/>
                <w:bCs/>
                <w:color w:val="000000"/>
                <w:sz w:val="20"/>
                <w:szCs w:val="20"/>
              </w:rPr>
              <w:t>%</w:t>
            </w:r>
          </w:p>
        </w:tc>
      </w:tr>
      <w:tr w:rsidR="00EC335B" w:rsidRPr="00404E3B" w:rsidTr="002A1072">
        <w:trPr>
          <w:trHeight w:val="269"/>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Bad fail  </w:t>
            </w:r>
            <w:r>
              <w:rPr>
                <w:rFonts w:asciiTheme="minorHAnsi" w:hAnsiTheme="minorHAnsi"/>
                <w:sz w:val="22"/>
                <w:szCs w:val="22"/>
              </w:rPr>
              <w:br/>
              <w:t>20%</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Inappropriate focus</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Barely any argument to be observed</w:t>
            </w:r>
          </w:p>
        </w:tc>
      </w:tr>
      <w:tr w:rsidR="00EC335B" w:rsidRPr="00404E3B" w:rsidTr="002A1072">
        <w:trPr>
          <w:trHeight w:val="575"/>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Marginal fail 35%</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minimal  breadth and major errors or omissions</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Fundamentally flawed argument.</w:t>
            </w:r>
          </w:p>
        </w:tc>
      </w:tr>
      <w:tr w:rsidR="00EC335B" w:rsidRPr="00404E3B" w:rsidTr="002A1072">
        <w:trPr>
          <w:trHeight w:val="510"/>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Bare pass 45%</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Incomplete breadth with some errors or omissions</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Argument apparent but not necessarily robust.</w:t>
            </w:r>
          </w:p>
        </w:tc>
      </w:tr>
      <w:tr w:rsidR="00EC335B" w:rsidRPr="00404E3B" w:rsidTr="002A1072">
        <w:trPr>
          <w:trHeight w:val="510"/>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Acceptable  58%</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Adequate breadth with only a few errors or omissions</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Clear attempt develop argument from reliable source material</w:t>
            </w:r>
          </w:p>
        </w:tc>
      </w:tr>
      <w:tr w:rsidR="00EC335B" w:rsidRPr="00404E3B" w:rsidTr="002A1072">
        <w:trPr>
          <w:trHeight w:val="601"/>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Good  </w:t>
            </w:r>
            <w:r>
              <w:rPr>
                <w:rFonts w:asciiTheme="minorHAnsi" w:hAnsiTheme="minorHAnsi"/>
                <w:sz w:val="22"/>
                <w:szCs w:val="22"/>
              </w:rPr>
              <w:br/>
              <w:t>70%</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Breadth is comprehensive, accurate, relevant</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Very good development of argument with persuasive logic</w:t>
            </w:r>
          </w:p>
        </w:tc>
      </w:tr>
      <w:tr w:rsidR="00EC335B" w:rsidRPr="00404E3B" w:rsidTr="002A1072">
        <w:trPr>
          <w:trHeight w:val="668"/>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Excellent  85%</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 xml:space="preserve">Breadth is comprehensive, accurate, relevant and well  informed </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Excellent development of argument with persuasive logic</w:t>
            </w:r>
          </w:p>
        </w:tc>
      </w:tr>
      <w:tr w:rsidR="00EC335B" w:rsidRPr="00404E3B" w:rsidTr="002A1072">
        <w:trPr>
          <w:trHeight w:val="737"/>
        </w:trPr>
        <w:tc>
          <w:tcPr>
            <w:tcW w:w="1386" w:type="dxa"/>
            <w:tcBorders>
              <w:top w:val="nil"/>
              <w:left w:val="single" w:sz="4" w:space="0" w:color="auto"/>
              <w:bottom w:val="single" w:sz="4" w:space="0" w:color="auto"/>
              <w:right w:val="single" w:sz="4" w:space="0" w:color="auto"/>
            </w:tcBorders>
            <w:shd w:val="clear" w:color="auto" w:fill="auto"/>
            <w:hideMark/>
          </w:tcPr>
          <w:p w:rsidR="00EC335B" w:rsidRDefault="00EC335B" w:rsidP="002A107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Faultless 100%</w:t>
            </w:r>
          </w:p>
        </w:tc>
        <w:tc>
          <w:tcPr>
            <w:tcW w:w="3501"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Breadth is excellent and informed by the highest level of scholarship</w:t>
            </w:r>
          </w:p>
        </w:tc>
        <w:tc>
          <w:tcPr>
            <w:tcW w:w="3618" w:type="dxa"/>
            <w:tcBorders>
              <w:top w:val="nil"/>
              <w:left w:val="nil"/>
              <w:bottom w:val="single" w:sz="4" w:space="0" w:color="auto"/>
              <w:right w:val="single" w:sz="4" w:space="0" w:color="auto"/>
            </w:tcBorders>
            <w:shd w:val="clear" w:color="auto" w:fill="auto"/>
            <w:vAlign w:val="center"/>
            <w:hideMark/>
          </w:tcPr>
          <w:p w:rsidR="00EC335B" w:rsidRPr="00404E3B" w:rsidRDefault="00EC335B" w:rsidP="00404E3B">
            <w:pPr>
              <w:tabs>
                <w:tab w:val="clear" w:pos="-720"/>
                <w:tab w:val="clear" w:pos="720"/>
                <w:tab w:val="clear" w:pos="7938"/>
              </w:tabs>
              <w:suppressAutoHyphens w:val="0"/>
              <w:spacing w:after="0" w:line="240" w:lineRule="auto"/>
              <w:rPr>
                <w:rFonts w:ascii="Calibri" w:eastAsia="Times New Roman" w:hAnsi="Calibri"/>
                <w:color w:val="000000"/>
                <w:sz w:val="20"/>
                <w:szCs w:val="20"/>
              </w:rPr>
            </w:pPr>
            <w:r w:rsidRPr="00404E3B">
              <w:rPr>
                <w:rFonts w:ascii="Calibri" w:eastAsia="Times New Roman" w:hAnsi="Calibri"/>
                <w:color w:val="000000"/>
                <w:sz w:val="20"/>
                <w:szCs w:val="20"/>
              </w:rPr>
              <w:t>Excellent development of argument with utterly persuasive logic</w:t>
            </w:r>
          </w:p>
        </w:tc>
      </w:tr>
    </w:tbl>
    <w:p w:rsidR="00404E3B" w:rsidRDefault="00404E3B" w:rsidP="00AB7922">
      <w:pPr>
        <w:tabs>
          <w:tab w:val="clear" w:pos="-720"/>
          <w:tab w:val="clear" w:pos="720"/>
          <w:tab w:val="clear" w:pos="7938"/>
        </w:tabs>
        <w:suppressAutoHyphens w:val="0"/>
        <w:spacing w:after="0"/>
        <w:rPr>
          <w:rFonts w:asciiTheme="minorHAnsi" w:hAnsiTheme="minorHAnsi"/>
          <w:sz w:val="22"/>
          <w:szCs w:val="22"/>
        </w:rPr>
      </w:pPr>
    </w:p>
    <w:p w:rsidR="00BF3C92" w:rsidRDefault="00F20D4A" w:rsidP="00BF3C92">
      <w:pPr>
        <w:spacing w:after="0"/>
      </w:pPr>
      <w:hyperlink w:anchor="_4._Final_report" w:history="1">
        <w:r w:rsidR="00BF3C92" w:rsidRPr="002F6ED1">
          <w:rPr>
            <w:rStyle w:val="Hyperlink"/>
            <w:rFonts w:ascii="Arial" w:hAnsi="Arial" w:cs="Arial"/>
          </w:rPr>
          <w:t>Back to overview</w:t>
        </w:r>
      </w:hyperlink>
    </w:p>
    <w:p w:rsidR="00D634C8" w:rsidRDefault="00D634C8" w:rsidP="00AB7922">
      <w:pPr>
        <w:tabs>
          <w:tab w:val="clear" w:pos="-720"/>
          <w:tab w:val="clear" w:pos="720"/>
          <w:tab w:val="clear" w:pos="7938"/>
        </w:tabs>
        <w:suppressAutoHyphens w:val="0"/>
        <w:spacing w:after="0"/>
        <w:rPr>
          <w:rFonts w:asciiTheme="minorHAnsi" w:hAnsiTheme="minorHAnsi"/>
          <w:sz w:val="22"/>
          <w:szCs w:val="22"/>
        </w:rPr>
      </w:pPr>
    </w:p>
    <w:p w:rsidR="007C0803" w:rsidRDefault="007C0803" w:rsidP="00AB7922">
      <w:pPr>
        <w:tabs>
          <w:tab w:val="clear" w:pos="-720"/>
          <w:tab w:val="clear" w:pos="720"/>
          <w:tab w:val="clear" w:pos="7938"/>
        </w:tabs>
        <w:suppressAutoHyphens w:val="0"/>
        <w:spacing w:after="0"/>
        <w:rPr>
          <w:rFonts w:asciiTheme="minorHAnsi" w:hAnsiTheme="minorHAnsi"/>
          <w:sz w:val="22"/>
          <w:szCs w:val="22"/>
        </w:rPr>
      </w:pPr>
    </w:p>
    <w:p w:rsidR="00D634C8" w:rsidRDefault="00281DFA" w:rsidP="00AB7922">
      <w:pPr>
        <w:tabs>
          <w:tab w:val="clear" w:pos="-720"/>
          <w:tab w:val="clear" w:pos="720"/>
          <w:tab w:val="clear" w:pos="7938"/>
        </w:tabs>
        <w:suppressAutoHyphens w:val="0"/>
        <w:spacing w:after="0"/>
        <w:rPr>
          <w:b/>
        </w:rPr>
      </w:pPr>
      <w:r w:rsidRPr="00AB7922">
        <w:rPr>
          <w:b/>
        </w:rPr>
        <w:br w:type="page"/>
      </w:r>
    </w:p>
    <w:p w:rsidR="00BF3C92" w:rsidRDefault="00BF3C92" w:rsidP="00BF3C92">
      <w:pPr>
        <w:pStyle w:val="Heading1"/>
      </w:pPr>
      <w:bookmarkStart w:id="20" w:name="_4._Final_report_1"/>
      <w:bookmarkEnd w:id="20"/>
      <w:r w:rsidRPr="003F2587">
        <w:lastRenderedPageBreak/>
        <w:t xml:space="preserve">Final </w:t>
      </w:r>
      <w:r>
        <w:t xml:space="preserve">report </w:t>
      </w:r>
    </w:p>
    <w:p w:rsidR="00D634C8" w:rsidRDefault="00BF3C92" w:rsidP="008F1010">
      <w:pPr>
        <w:tabs>
          <w:tab w:val="clear" w:pos="-720"/>
          <w:tab w:val="clear" w:pos="720"/>
          <w:tab w:val="clear" w:pos="7938"/>
        </w:tabs>
        <w:suppressAutoHyphens w:val="0"/>
        <w:spacing w:after="120"/>
        <w:rPr>
          <w:rFonts w:asciiTheme="minorHAnsi" w:hAnsiTheme="minorHAnsi"/>
          <w:sz w:val="22"/>
          <w:szCs w:val="22"/>
        </w:rPr>
      </w:pPr>
      <w:r w:rsidRPr="00BF3C92">
        <w:rPr>
          <w:rFonts w:asciiTheme="minorHAnsi" w:hAnsiTheme="minorHAnsi"/>
          <w:sz w:val="22"/>
          <w:szCs w:val="22"/>
        </w:rPr>
        <w:t>You have already been introduced to the nature of your report and in your proposal, you have identified its parameters and prepared the review of literature</w:t>
      </w:r>
      <w:r>
        <w:rPr>
          <w:rFonts w:asciiTheme="minorHAnsi" w:hAnsiTheme="minorHAnsi"/>
          <w:sz w:val="22"/>
          <w:szCs w:val="22"/>
        </w:rPr>
        <w:t xml:space="preserve">.  Your supervisor will </w:t>
      </w:r>
      <w:r w:rsidRPr="00BF3C92">
        <w:rPr>
          <w:rFonts w:asciiTheme="minorHAnsi" w:hAnsiTheme="minorHAnsi"/>
          <w:sz w:val="22"/>
          <w:szCs w:val="22"/>
        </w:rPr>
        <w:t xml:space="preserve">work with you to refine your proposal as necessary so that </w:t>
      </w:r>
      <w:r w:rsidR="00E66821">
        <w:rPr>
          <w:rFonts w:asciiTheme="minorHAnsi" w:hAnsiTheme="minorHAnsi"/>
          <w:sz w:val="22"/>
          <w:szCs w:val="22"/>
        </w:rPr>
        <w:t xml:space="preserve">you </w:t>
      </w:r>
      <w:r w:rsidRPr="00BF3C92">
        <w:rPr>
          <w:rFonts w:asciiTheme="minorHAnsi" w:hAnsiTheme="minorHAnsi"/>
          <w:sz w:val="22"/>
          <w:szCs w:val="22"/>
        </w:rPr>
        <w:t xml:space="preserve">know which report type </w:t>
      </w:r>
      <w:r w:rsidR="00E66821" w:rsidRPr="00BF3C92">
        <w:rPr>
          <w:rFonts w:asciiTheme="minorHAnsi" w:hAnsiTheme="minorHAnsi"/>
          <w:sz w:val="22"/>
          <w:szCs w:val="22"/>
        </w:rPr>
        <w:t>you</w:t>
      </w:r>
      <w:r w:rsidRPr="00BF3C92">
        <w:rPr>
          <w:rFonts w:asciiTheme="minorHAnsi" w:hAnsiTheme="minorHAnsi"/>
          <w:sz w:val="22"/>
          <w:szCs w:val="22"/>
        </w:rPr>
        <w:t xml:space="preserve"> are submitting and you have a clear idea of what you are to undertake.</w:t>
      </w:r>
      <w:r w:rsidR="00BA2AA0">
        <w:rPr>
          <w:rFonts w:asciiTheme="minorHAnsi" w:hAnsiTheme="minorHAnsi"/>
          <w:sz w:val="22"/>
          <w:szCs w:val="22"/>
        </w:rPr>
        <w:t xml:space="preserve">  </w:t>
      </w:r>
    </w:p>
    <w:p w:rsidR="001F3CA1" w:rsidRDefault="001F3CA1" w:rsidP="008F1010">
      <w:pPr>
        <w:tabs>
          <w:tab w:val="clear" w:pos="-720"/>
          <w:tab w:val="clear" w:pos="720"/>
          <w:tab w:val="clear" w:pos="7938"/>
        </w:tabs>
        <w:suppressAutoHyphens w:val="0"/>
        <w:spacing w:after="120"/>
        <w:rPr>
          <w:rFonts w:asciiTheme="minorHAnsi" w:hAnsiTheme="minorHAnsi"/>
          <w:sz w:val="22"/>
          <w:szCs w:val="22"/>
        </w:rPr>
      </w:pPr>
      <w:r>
        <w:rPr>
          <w:rFonts w:asciiTheme="minorHAnsi" w:hAnsiTheme="minorHAnsi"/>
          <w:sz w:val="22"/>
          <w:szCs w:val="22"/>
        </w:rPr>
        <w:t xml:space="preserve">You should provide a </w:t>
      </w:r>
      <w:r w:rsidRPr="001F3CA1">
        <w:rPr>
          <w:rFonts w:asciiTheme="minorHAnsi" w:hAnsiTheme="minorHAnsi"/>
          <w:b/>
          <w:sz w:val="22"/>
          <w:szCs w:val="22"/>
        </w:rPr>
        <w:t>reflective account</w:t>
      </w:r>
      <w:r>
        <w:rPr>
          <w:rFonts w:asciiTheme="minorHAnsi" w:hAnsiTheme="minorHAnsi"/>
          <w:sz w:val="22"/>
          <w:szCs w:val="22"/>
        </w:rPr>
        <w:t xml:space="preserve"> in your appendices.</w:t>
      </w:r>
    </w:p>
    <w:p w:rsidR="00E96D45" w:rsidRPr="0094597E" w:rsidRDefault="00E96D45" w:rsidP="008F1010">
      <w:pPr>
        <w:pStyle w:val="Heading3"/>
        <w:spacing w:after="200"/>
        <w:rPr>
          <w:rFonts w:asciiTheme="minorHAnsi" w:hAnsiTheme="minorHAnsi"/>
        </w:rPr>
      </w:pPr>
      <w:bookmarkStart w:id="21" w:name="_You_should_also"/>
      <w:bookmarkEnd w:id="21"/>
      <w:r w:rsidRPr="0094597E">
        <w:rPr>
          <w:rFonts w:asciiTheme="minorHAnsi" w:hAnsiTheme="minorHAnsi"/>
        </w:rPr>
        <w:t xml:space="preserve">You should also remind yourself of the submission details in </w:t>
      </w:r>
      <w:hyperlink w:anchor="_Appendix_D:_" w:history="1">
        <w:r w:rsidRPr="0073137B">
          <w:rPr>
            <w:rStyle w:val="Hyperlink"/>
            <w:rFonts w:asciiTheme="minorHAnsi" w:hAnsiTheme="minorHAnsi" w:cs="Arial"/>
            <w:b/>
            <w:color w:val="000066"/>
            <w:sz w:val="22"/>
          </w:rPr>
          <w:t>(Appendix D)</w:t>
        </w:r>
      </w:hyperlink>
      <w:r w:rsidR="00AC0559" w:rsidRPr="0073137B">
        <w:rPr>
          <w:rFonts w:eastAsiaTheme="minorEastAsia" w:cs="Times New Roman"/>
          <w:b w:val="0"/>
          <w:color w:val="244061" w:themeColor="accent1" w:themeShade="80"/>
          <w:kern w:val="0"/>
          <w:sz w:val="24"/>
          <w:szCs w:val="24"/>
        </w:rPr>
        <w:t xml:space="preserve"> </w:t>
      </w:r>
    </w:p>
    <w:p w:rsidR="00DA5F8F" w:rsidRPr="0094597E" w:rsidRDefault="00DA5F8F" w:rsidP="00AB7922">
      <w:pPr>
        <w:tabs>
          <w:tab w:val="clear" w:pos="-720"/>
          <w:tab w:val="clear" w:pos="720"/>
          <w:tab w:val="clear" w:pos="7938"/>
        </w:tabs>
        <w:suppressAutoHyphens w:val="0"/>
        <w:spacing w:after="0"/>
        <w:rPr>
          <w:rFonts w:asciiTheme="minorHAnsi" w:hAnsiTheme="minorHAnsi"/>
          <w:b/>
          <w:szCs w:val="22"/>
        </w:rPr>
      </w:pPr>
      <w:r w:rsidRPr="0094597E">
        <w:rPr>
          <w:rFonts w:asciiTheme="minorHAnsi" w:hAnsiTheme="minorHAnsi"/>
          <w:b/>
          <w:szCs w:val="22"/>
        </w:rPr>
        <w:t>Supervision</w:t>
      </w:r>
    </w:p>
    <w:p w:rsidR="00DA5F8F" w:rsidRDefault="00DA5F8F"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 xml:space="preserve">You will be given appointments with your supervisor which you should respect as you would with your employer.  Your meetings will be assessed on a continual basis through term 2 and the mark will be added to that </w:t>
      </w:r>
      <w:r w:rsidR="00E66821">
        <w:rPr>
          <w:rFonts w:asciiTheme="minorHAnsi" w:hAnsiTheme="minorHAnsi"/>
          <w:sz w:val="22"/>
          <w:szCs w:val="22"/>
        </w:rPr>
        <w:t>of the</w:t>
      </w:r>
      <w:r>
        <w:rPr>
          <w:rFonts w:asciiTheme="minorHAnsi" w:hAnsiTheme="minorHAnsi"/>
          <w:sz w:val="22"/>
          <w:szCs w:val="22"/>
        </w:rPr>
        <w:t xml:space="preserve"> bid for the "Professional competence" element of the grade.</w:t>
      </w:r>
    </w:p>
    <w:p w:rsidR="00DA5F8F" w:rsidRDefault="00DA5F8F" w:rsidP="00AB7922">
      <w:pPr>
        <w:tabs>
          <w:tab w:val="clear" w:pos="-720"/>
          <w:tab w:val="clear" w:pos="720"/>
          <w:tab w:val="clear" w:pos="7938"/>
        </w:tabs>
        <w:suppressAutoHyphens w:val="0"/>
        <w:spacing w:after="0"/>
        <w:rPr>
          <w:rFonts w:asciiTheme="minorHAnsi" w:hAnsiTheme="minorHAnsi"/>
          <w:sz w:val="22"/>
          <w:szCs w:val="22"/>
        </w:rPr>
      </w:pPr>
      <w:r>
        <w:rPr>
          <w:rFonts w:asciiTheme="minorHAnsi" w:hAnsiTheme="minorHAnsi"/>
          <w:sz w:val="22"/>
          <w:szCs w:val="22"/>
        </w:rPr>
        <w:t>The following will be assessed:</w:t>
      </w:r>
    </w:p>
    <w:p w:rsidR="00DA5F8F" w:rsidRPr="00DA5F8F" w:rsidRDefault="00DA5F8F" w:rsidP="00404E3B">
      <w:pPr>
        <w:pStyle w:val="ListParagraph"/>
        <w:numPr>
          <w:ilvl w:val="0"/>
          <w:numId w:val="17"/>
        </w:numPr>
        <w:tabs>
          <w:tab w:val="clear" w:pos="-720"/>
          <w:tab w:val="clear" w:pos="720"/>
          <w:tab w:val="clear" w:pos="7938"/>
        </w:tabs>
        <w:suppressAutoHyphens w:val="0"/>
        <w:spacing w:after="0"/>
        <w:rPr>
          <w:rFonts w:asciiTheme="minorHAnsi" w:hAnsiTheme="minorHAnsi"/>
        </w:rPr>
      </w:pPr>
      <w:r w:rsidRPr="00DA5F8F">
        <w:rPr>
          <w:rFonts w:asciiTheme="minorHAnsi" w:hAnsiTheme="minorHAnsi"/>
        </w:rPr>
        <w:t>Punctuality</w:t>
      </w:r>
    </w:p>
    <w:p w:rsidR="00DA5F8F" w:rsidRDefault="00DA5F8F" w:rsidP="00404E3B">
      <w:pPr>
        <w:pStyle w:val="ListParagraph"/>
        <w:numPr>
          <w:ilvl w:val="0"/>
          <w:numId w:val="17"/>
        </w:numPr>
        <w:tabs>
          <w:tab w:val="clear" w:pos="-720"/>
          <w:tab w:val="clear" w:pos="720"/>
          <w:tab w:val="clear" w:pos="7938"/>
        </w:tabs>
        <w:suppressAutoHyphens w:val="0"/>
        <w:spacing w:after="0"/>
        <w:rPr>
          <w:rFonts w:asciiTheme="minorHAnsi" w:hAnsiTheme="minorHAnsi"/>
        </w:rPr>
      </w:pPr>
      <w:r w:rsidRPr="00DA5F8F">
        <w:rPr>
          <w:rFonts w:asciiTheme="minorHAnsi" w:hAnsiTheme="minorHAnsi"/>
        </w:rPr>
        <w:t>Mode of engagement</w:t>
      </w:r>
      <w:r>
        <w:rPr>
          <w:rFonts w:asciiTheme="minorHAnsi" w:hAnsiTheme="minorHAnsi"/>
        </w:rPr>
        <w:t xml:space="preserve"> </w:t>
      </w:r>
      <w:r w:rsidR="00E66821" w:rsidRPr="00DA5F8F">
        <w:rPr>
          <w:rFonts w:asciiTheme="minorHAnsi" w:hAnsiTheme="minorHAnsi"/>
        </w:rPr>
        <w:t>e.g.</w:t>
      </w:r>
      <w:r w:rsidRPr="00DA5F8F">
        <w:rPr>
          <w:rFonts w:asciiTheme="minorHAnsi" w:hAnsiTheme="minorHAnsi"/>
        </w:rPr>
        <w:t>:</w:t>
      </w:r>
    </w:p>
    <w:p w:rsidR="00DA5F8F" w:rsidRDefault="00DA5F8F" w:rsidP="00404E3B">
      <w:pPr>
        <w:pStyle w:val="ListParagraph"/>
        <w:numPr>
          <w:ilvl w:val="1"/>
          <w:numId w:val="17"/>
        </w:numPr>
        <w:tabs>
          <w:tab w:val="clear" w:pos="-720"/>
          <w:tab w:val="clear" w:pos="720"/>
          <w:tab w:val="clear" w:pos="7938"/>
        </w:tabs>
        <w:suppressAutoHyphens w:val="0"/>
        <w:spacing w:after="0"/>
        <w:rPr>
          <w:rFonts w:asciiTheme="minorHAnsi" w:hAnsiTheme="minorHAnsi"/>
        </w:rPr>
      </w:pPr>
      <w:r w:rsidRPr="00DA5F8F">
        <w:rPr>
          <w:rFonts w:asciiTheme="minorHAnsi" w:hAnsiTheme="minorHAnsi"/>
        </w:rPr>
        <w:t>If you are going to be late / unable to attend, have you emailed?</w:t>
      </w:r>
    </w:p>
    <w:p w:rsidR="00DA5F8F" w:rsidRDefault="00DA5F8F" w:rsidP="00404E3B">
      <w:pPr>
        <w:pStyle w:val="ListParagraph"/>
        <w:numPr>
          <w:ilvl w:val="1"/>
          <w:numId w:val="17"/>
        </w:numPr>
        <w:tabs>
          <w:tab w:val="clear" w:pos="-720"/>
          <w:tab w:val="clear" w:pos="720"/>
          <w:tab w:val="clear" w:pos="7938"/>
        </w:tabs>
        <w:suppressAutoHyphens w:val="0"/>
        <w:spacing w:after="0"/>
        <w:rPr>
          <w:rFonts w:asciiTheme="minorHAnsi" w:hAnsiTheme="minorHAnsi"/>
        </w:rPr>
      </w:pPr>
      <w:r w:rsidRPr="00DA5F8F">
        <w:rPr>
          <w:rFonts w:asciiTheme="minorHAnsi" w:hAnsiTheme="minorHAnsi"/>
        </w:rPr>
        <w:t>When you email</w:t>
      </w:r>
      <w:r>
        <w:rPr>
          <w:rFonts w:asciiTheme="minorHAnsi" w:hAnsiTheme="minorHAnsi"/>
        </w:rPr>
        <w:t>, is the language and salutation professional?</w:t>
      </w:r>
    </w:p>
    <w:p w:rsidR="00DA5F8F" w:rsidRPr="00DA5F8F" w:rsidRDefault="00D36063" w:rsidP="00404E3B">
      <w:pPr>
        <w:pStyle w:val="ListParagraph"/>
        <w:numPr>
          <w:ilvl w:val="0"/>
          <w:numId w:val="17"/>
        </w:numPr>
        <w:tabs>
          <w:tab w:val="clear" w:pos="-720"/>
          <w:tab w:val="clear" w:pos="720"/>
          <w:tab w:val="clear" w:pos="7938"/>
        </w:tabs>
        <w:suppressAutoHyphens w:val="0"/>
        <w:spacing w:after="0"/>
        <w:rPr>
          <w:rFonts w:asciiTheme="minorHAnsi" w:hAnsiTheme="minorHAnsi"/>
        </w:rPr>
      </w:pPr>
      <w:r>
        <w:rPr>
          <w:rFonts w:asciiTheme="minorHAnsi" w:hAnsiTheme="minorHAnsi"/>
        </w:rPr>
        <w:t>Preparedness</w:t>
      </w:r>
    </w:p>
    <w:p w:rsidR="00D36063" w:rsidRDefault="00D36063" w:rsidP="00404E3B">
      <w:pPr>
        <w:pStyle w:val="ListParagraph"/>
        <w:numPr>
          <w:ilvl w:val="1"/>
          <w:numId w:val="17"/>
        </w:numPr>
        <w:tabs>
          <w:tab w:val="clear" w:pos="-720"/>
          <w:tab w:val="clear" w:pos="720"/>
          <w:tab w:val="clear" w:pos="7938"/>
        </w:tabs>
        <w:suppressAutoHyphens w:val="0"/>
        <w:spacing w:after="0"/>
        <w:rPr>
          <w:rFonts w:asciiTheme="minorHAnsi" w:hAnsiTheme="minorHAnsi"/>
        </w:rPr>
      </w:pPr>
      <w:r>
        <w:rPr>
          <w:rFonts w:asciiTheme="minorHAnsi" w:hAnsiTheme="minorHAnsi"/>
        </w:rPr>
        <w:t>Has the requested progress been made?</w:t>
      </w:r>
    </w:p>
    <w:p w:rsidR="00D36063" w:rsidRDefault="00D36063" w:rsidP="00404E3B">
      <w:pPr>
        <w:pStyle w:val="ListParagraph"/>
        <w:numPr>
          <w:ilvl w:val="1"/>
          <w:numId w:val="17"/>
        </w:numPr>
        <w:tabs>
          <w:tab w:val="clear" w:pos="-720"/>
          <w:tab w:val="clear" w:pos="720"/>
          <w:tab w:val="clear" w:pos="7938"/>
        </w:tabs>
        <w:suppressAutoHyphens w:val="0"/>
        <w:spacing w:after="0"/>
        <w:rPr>
          <w:rFonts w:asciiTheme="minorHAnsi" w:hAnsiTheme="minorHAnsi"/>
        </w:rPr>
      </w:pPr>
      <w:r>
        <w:rPr>
          <w:rFonts w:asciiTheme="minorHAnsi" w:hAnsiTheme="minorHAnsi"/>
        </w:rPr>
        <w:t>Have documents that are to be discussed been sent by the requested date?</w:t>
      </w:r>
    </w:p>
    <w:p w:rsidR="008F1010" w:rsidRDefault="008F1010" w:rsidP="008F1010">
      <w:pPr>
        <w:pStyle w:val="ListParagraph"/>
        <w:tabs>
          <w:tab w:val="clear" w:pos="-720"/>
          <w:tab w:val="clear" w:pos="720"/>
          <w:tab w:val="clear" w:pos="7938"/>
        </w:tabs>
        <w:suppressAutoHyphens w:val="0"/>
        <w:spacing w:after="0"/>
        <w:ind w:left="1440"/>
        <w:rPr>
          <w:rFonts w:asciiTheme="minorHAnsi" w:hAnsiTheme="minorHAnsi"/>
        </w:rPr>
      </w:pPr>
    </w:p>
    <w:p w:rsidR="008F1010" w:rsidRPr="008F1010" w:rsidRDefault="008F1010" w:rsidP="008F1010">
      <w:pPr>
        <w:jc w:val="both"/>
        <w:rPr>
          <w:rFonts w:asciiTheme="minorHAnsi" w:hAnsiTheme="minorHAnsi" w:cs="Arial"/>
          <w:sz w:val="22"/>
          <w:szCs w:val="22"/>
        </w:rPr>
      </w:pPr>
      <w:r w:rsidRPr="008F1010">
        <w:rPr>
          <w:rFonts w:asciiTheme="minorHAnsi" w:hAnsiTheme="minorHAnsi" w:cs="Arial"/>
          <w:b/>
          <w:sz w:val="22"/>
          <w:szCs w:val="22"/>
        </w:rPr>
        <w:t>Please note</w:t>
      </w:r>
      <w:r w:rsidRPr="008F1010">
        <w:rPr>
          <w:rFonts w:asciiTheme="minorHAnsi" w:hAnsiTheme="minorHAnsi" w:cs="Arial"/>
          <w:sz w:val="22"/>
          <w:szCs w:val="22"/>
        </w:rPr>
        <w:t xml:space="preserve"> that support from your supervisor is not expected to be very intensive. Once you have a project plan that your supervisor agrees is satisfactory you should be able to work with minimum supervision (this is emphasised in the learning outcomes). Being able to work independently is something employers look for in recruiting graduates and this piece of work is something you can use to provide evidence of being able to do this. Nevertheless, some contact with your supervisor is often helpful in ensuring your continued progress and ensuring that the markers' expectations are met. </w:t>
      </w:r>
    </w:p>
    <w:p w:rsidR="008F1010" w:rsidRPr="008F1010" w:rsidRDefault="008F1010" w:rsidP="008F1010">
      <w:pPr>
        <w:rPr>
          <w:rFonts w:asciiTheme="minorHAnsi" w:hAnsiTheme="minorHAnsi" w:cs="Arial"/>
          <w:sz w:val="22"/>
          <w:szCs w:val="22"/>
        </w:rPr>
      </w:pPr>
      <w:r w:rsidRPr="008F1010">
        <w:rPr>
          <w:rFonts w:asciiTheme="minorHAnsi" w:hAnsiTheme="minorHAnsi" w:cs="Arial"/>
          <w:sz w:val="22"/>
          <w:szCs w:val="22"/>
        </w:rPr>
        <w:t xml:space="preserve">Your supervisor will review your work for you on a regular </w:t>
      </w:r>
      <w:r w:rsidR="00E66821">
        <w:rPr>
          <w:rFonts w:asciiTheme="minorHAnsi" w:hAnsiTheme="minorHAnsi" w:cs="Arial"/>
          <w:sz w:val="22"/>
          <w:szCs w:val="22"/>
        </w:rPr>
        <w:t>basis but please be aware that s</w:t>
      </w:r>
      <w:r w:rsidRPr="008F1010">
        <w:rPr>
          <w:rFonts w:asciiTheme="minorHAnsi" w:hAnsiTheme="minorHAnsi" w:cs="Arial"/>
          <w:sz w:val="22"/>
          <w:szCs w:val="22"/>
        </w:rPr>
        <w:t>upervisors are only obliged to read and offer commentary upon one draft per dissertation chapter, and students should ensure that draft work is of good quality and as close to a final draft as possible to receive the most value from feedback sessions.</w:t>
      </w:r>
    </w:p>
    <w:p w:rsidR="00DA5F8F" w:rsidRPr="008F1010" w:rsidRDefault="008F1010" w:rsidP="008F1010">
      <w:pPr>
        <w:rPr>
          <w:rFonts w:asciiTheme="minorHAnsi" w:hAnsiTheme="minorHAnsi" w:cs="Arial"/>
          <w:sz w:val="22"/>
        </w:rPr>
      </w:pPr>
      <w:r w:rsidRPr="008F1010">
        <w:rPr>
          <w:rFonts w:asciiTheme="minorHAnsi" w:hAnsiTheme="minorHAnsi" w:cs="Arial"/>
          <w:b/>
          <w:sz w:val="22"/>
        </w:rPr>
        <w:t>Please also be aware</w:t>
      </w:r>
      <w:r w:rsidRPr="008F1010">
        <w:rPr>
          <w:rFonts w:asciiTheme="minorHAnsi" w:hAnsiTheme="minorHAnsi" w:cs="Arial"/>
          <w:sz w:val="22"/>
        </w:rPr>
        <w:t xml:space="preserve"> feedback from your supervisor should be considered as guidance rather </w:t>
      </w:r>
      <w:r w:rsidR="00E66821">
        <w:rPr>
          <w:rFonts w:asciiTheme="minorHAnsi" w:hAnsiTheme="minorHAnsi" w:cs="Arial"/>
          <w:sz w:val="22"/>
        </w:rPr>
        <w:t xml:space="preserve">than </w:t>
      </w:r>
      <w:r w:rsidRPr="008F1010">
        <w:rPr>
          <w:rFonts w:asciiTheme="minorHAnsi" w:hAnsiTheme="minorHAnsi" w:cs="Arial"/>
          <w:sz w:val="22"/>
        </w:rPr>
        <w:t xml:space="preserve">a comprehensive effort to identify all errors.  </w:t>
      </w:r>
    </w:p>
    <w:p w:rsidR="005B27A5" w:rsidRDefault="005B27A5" w:rsidP="008F1010">
      <w:pPr>
        <w:tabs>
          <w:tab w:val="clear" w:pos="-720"/>
          <w:tab w:val="clear" w:pos="720"/>
          <w:tab w:val="clear" w:pos="7938"/>
        </w:tabs>
        <w:suppressAutoHyphens w:val="0"/>
        <w:spacing w:after="0"/>
        <w:rPr>
          <w:rFonts w:asciiTheme="minorHAnsi" w:hAnsiTheme="minorHAnsi"/>
          <w:sz w:val="22"/>
          <w:szCs w:val="22"/>
        </w:rPr>
      </w:pPr>
      <w:bookmarkStart w:id="22" w:name="_The_Live_Project"/>
      <w:bookmarkEnd w:id="22"/>
      <w:r>
        <w:rPr>
          <w:rFonts w:asciiTheme="minorHAnsi" w:hAnsiTheme="minorHAnsi"/>
          <w:sz w:val="22"/>
          <w:szCs w:val="22"/>
        </w:rPr>
        <w:t>The link below will take you to an outline of the associated requirements for your final submission.</w:t>
      </w:r>
    </w:p>
    <w:p w:rsidR="00156362" w:rsidRDefault="00156362" w:rsidP="005B27A5">
      <w:pPr>
        <w:tabs>
          <w:tab w:val="clear" w:pos="-720"/>
          <w:tab w:val="clear" w:pos="720"/>
          <w:tab w:val="clear" w:pos="7938"/>
        </w:tabs>
        <w:suppressAutoHyphens w:val="0"/>
        <w:spacing w:after="0"/>
      </w:pPr>
    </w:p>
    <w:p w:rsidR="00E96D45" w:rsidRDefault="00F20D4A" w:rsidP="008F1010">
      <w:pPr>
        <w:tabs>
          <w:tab w:val="clear" w:pos="-720"/>
          <w:tab w:val="clear" w:pos="720"/>
          <w:tab w:val="clear" w:pos="7938"/>
        </w:tabs>
        <w:suppressAutoHyphens w:val="0"/>
        <w:spacing w:after="0"/>
        <w:rPr>
          <w:rFonts w:eastAsia="+mn-ea" w:cs="Arial"/>
          <w:b/>
          <w:i/>
          <w:kern w:val="24"/>
          <w:sz w:val="22"/>
          <w:szCs w:val="22"/>
        </w:rPr>
      </w:pPr>
      <w:hyperlink w:anchor="_To_pass_this" w:history="1">
        <w:r w:rsidR="005B27A5" w:rsidRPr="005601E5">
          <w:rPr>
            <w:rStyle w:val="Hyperlink"/>
            <w:rFonts w:asciiTheme="minorHAnsi" w:hAnsiTheme="minorHAnsi"/>
            <w:sz w:val="22"/>
            <w:szCs w:val="22"/>
          </w:rPr>
          <w:t xml:space="preserve">The Individual </w:t>
        </w:r>
        <w:r w:rsidR="00156362" w:rsidRPr="005601E5">
          <w:rPr>
            <w:rStyle w:val="Hyperlink"/>
            <w:rFonts w:asciiTheme="minorHAnsi" w:hAnsiTheme="minorHAnsi"/>
            <w:sz w:val="22"/>
            <w:szCs w:val="22"/>
          </w:rPr>
          <w:t>Project Report</w:t>
        </w:r>
        <w:r w:rsidR="00371FC2" w:rsidRPr="005601E5">
          <w:rPr>
            <w:rStyle w:val="Hyperlink"/>
            <w:rFonts w:asciiTheme="minorHAnsi" w:hAnsiTheme="minorHAnsi"/>
            <w:sz w:val="22"/>
            <w:szCs w:val="22"/>
          </w:rPr>
          <w:t xml:space="preserve"> </w:t>
        </w:r>
      </w:hyperlink>
      <w:r w:rsidR="00E96D45">
        <w:br w:type="page"/>
      </w:r>
    </w:p>
    <w:p w:rsidR="00D26A93" w:rsidRDefault="00D26A93" w:rsidP="00D26A93">
      <w:pPr>
        <w:pStyle w:val="Heading1"/>
      </w:pPr>
      <w:bookmarkStart w:id="23" w:name="_The_Live_Project_1"/>
      <w:bookmarkEnd w:id="23"/>
      <w:r>
        <w:lastRenderedPageBreak/>
        <w:t>The Reflective account.</w:t>
      </w:r>
    </w:p>
    <w:p w:rsidR="00D26A93" w:rsidRDefault="00D26A93" w:rsidP="00D26A93">
      <w:pPr>
        <w:rPr>
          <w:rFonts w:asciiTheme="minorHAnsi" w:hAnsiTheme="minorHAnsi"/>
          <w:sz w:val="22"/>
        </w:rPr>
      </w:pPr>
      <w:r w:rsidRPr="00D26A93">
        <w:rPr>
          <w:rFonts w:asciiTheme="minorHAnsi" w:hAnsiTheme="minorHAnsi"/>
          <w:sz w:val="22"/>
        </w:rPr>
        <w:t xml:space="preserve">The </w:t>
      </w:r>
      <w:r>
        <w:rPr>
          <w:rFonts w:asciiTheme="minorHAnsi" w:hAnsiTheme="minorHAnsi"/>
          <w:sz w:val="22"/>
        </w:rPr>
        <w:t xml:space="preserve">project has been </w:t>
      </w:r>
      <w:r w:rsidR="00DD29E6">
        <w:rPr>
          <w:rFonts w:asciiTheme="minorHAnsi" w:hAnsiTheme="minorHAnsi"/>
          <w:sz w:val="22"/>
        </w:rPr>
        <w:t xml:space="preserve">largely </w:t>
      </w:r>
      <w:r w:rsidR="00AC0559">
        <w:rPr>
          <w:rFonts w:asciiTheme="minorHAnsi" w:hAnsiTheme="minorHAnsi"/>
          <w:sz w:val="22"/>
        </w:rPr>
        <w:t>self-directed</w:t>
      </w:r>
      <w:r>
        <w:rPr>
          <w:rFonts w:asciiTheme="minorHAnsi" w:hAnsiTheme="minorHAnsi"/>
          <w:sz w:val="22"/>
        </w:rPr>
        <w:t xml:space="preserve"> and </w:t>
      </w:r>
      <w:r w:rsidR="00DD29E6">
        <w:rPr>
          <w:rFonts w:asciiTheme="minorHAnsi" w:hAnsiTheme="minorHAnsi"/>
          <w:sz w:val="22"/>
        </w:rPr>
        <w:t>has involved preparing yourself for graduate employment. Your final reflective essay should assess the skills used in delivering your project and identify those that could enhance any application you might make.</w:t>
      </w:r>
    </w:p>
    <w:p w:rsidR="00DD29E6" w:rsidRDefault="00DD29E6" w:rsidP="00D26A93">
      <w:pPr>
        <w:rPr>
          <w:rFonts w:asciiTheme="minorHAnsi" w:hAnsiTheme="minorHAnsi"/>
          <w:sz w:val="22"/>
        </w:rPr>
      </w:pPr>
      <w:r>
        <w:rPr>
          <w:rFonts w:asciiTheme="minorHAnsi" w:hAnsiTheme="minorHAnsi"/>
          <w:sz w:val="22"/>
        </w:rPr>
        <w:t>Before preparing your work, visit the Moodle site for the module and work through the material "Reflective Practice".  This should help you understand the qualities in submission that will enable you to earn good marks.</w:t>
      </w:r>
      <w:r w:rsidR="007B584C">
        <w:rPr>
          <w:rFonts w:asciiTheme="minorHAnsi" w:hAnsiTheme="minorHAnsi"/>
          <w:sz w:val="22"/>
        </w:rPr>
        <w:t xml:space="preserve">  The positive development sought with this reflection is that of enhancing your ability to find graduate employment.</w:t>
      </w:r>
    </w:p>
    <w:p w:rsidR="00DD29E6" w:rsidRDefault="00DD29E6" w:rsidP="00D26A93">
      <w:pPr>
        <w:rPr>
          <w:rFonts w:asciiTheme="minorHAnsi" w:hAnsiTheme="minorHAnsi"/>
          <w:sz w:val="22"/>
        </w:rPr>
      </w:pPr>
      <w:r>
        <w:rPr>
          <w:rFonts w:asciiTheme="minorHAnsi" w:hAnsiTheme="minorHAnsi"/>
          <w:sz w:val="22"/>
        </w:rPr>
        <w:t xml:space="preserve">Your reflective account is only </w:t>
      </w:r>
      <w:r w:rsidR="00316729">
        <w:rPr>
          <w:rFonts w:asciiTheme="minorHAnsi" w:hAnsiTheme="minorHAnsi"/>
          <w:sz w:val="22"/>
        </w:rPr>
        <w:t xml:space="preserve">1000 </w:t>
      </w:r>
      <w:r>
        <w:rPr>
          <w:rFonts w:asciiTheme="minorHAnsi" w:hAnsiTheme="minorHAnsi"/>
          <w:sz w:val="22"/>
        </w:rPr>
        <w:t xml:space="preserve">words.  You will need to </w:t>
      </w:r>
      <w:r w:rsidR="00E60B39">
        <w:rPr>
          <w:rFonts w:asciiTheme="minorHAnsi" w:hAnsiTheme="minorHAnsi"/>
          <w:sz w:val="22"/>
        </w:rPr>
        <w:t>be very careful not to waste words if you are to get the depth we are looking for.</w:t>
      </w:r>
      <w:r w:rsidR="007B584C">
        <w:rPr>
          <w:rFonts w:asciiTheme="minorHAnsi" w:hAnsiTheme="minorHAnsi"/>
          <w:sz w:val="22"/>
        </w:rPr>
        <w:t xml:space="preserve"> You have been asked for a very short essay.  It should contain no headings, apart from a title.</w:t>
      </w:r>
    </w:p>
    <w:p w:rsidR="00E60B39" w:rsidRDefault="00E60B39" w:rsidP="00D26A93">
      <w:pPr>
        <w:rPr>
          <w:rFonts w:asciiTheme="minorHAnsi" w:hAnsiTheme="minorHAnsi"/>
          <w:sz w:val="22"/>
        </w:rPr>
      </w:pPr>
      <w:r>
        <w:rPr>
          <w:rFonts w:asciiTheme="minorHAnsi" w:hAnsiTheme="minorHAnsi"/>
          <w:b/>
          <w:sz w:val="22"/>
        </w:rPr>
        <w:t>Introduction:</w:t>
      </w:r>
      <w:r>
        <w:rPr>
          <w:rFonts w:asciiTheme="minorHAnsi" w:hAnsiTheme="minorHAnsi"/>
          <w:sz w:val="22"/>
        </w:rPr>
        <w:t xml:space="preserve"> </w:t>
      </w:r>
      <w:r w:rsidR="00316729">
        <w:rPr>
          <w:rFonts w:asciiTheme="minorHAnsi" w:hAnsiTheme="minorHAnsi"/>
          <w:sz w:val="22"/>
        </w:rPr>
        <w:t>100</w:t>
      </w:r>
      <w:r>
        <w:rPr>
          <w:rFonts w:asciiTheme="minorHAnsi" w:hAnsiTheme="minorHAnsi"/>
          <w:sz w:val="22"/>
        </w:rPr>
        <w:t xml:space="preserve"> words.</w:t>
      </w:r>
      <w:r>
        <w:rPr>
          <w:rFonts w:asciiTheme="minorHAnsi" w:hAnsiTheme="minorHAnsi"/>
          <w:sz w:val="22"/>
        </w:rPr>
        <w:br/>
        <w:t>Be careful that you use the "necessary background" as an opportunity to outline the activity of completing the project rather than your position as a student.  You do not need to explain the process of reflection, and do not use words to define the process.</w:t>
      </w:r>
    </w:p>
    <w:p w:rsidR="00E60B39" w:rsidRDefault="00E60B39" w:rsidP="00D26A93">
      <w:pPr>
        <w:rPr>
          <w:rFonts w:asciiTheme="minorHAnsi" w:hAnsiTheme="minorHAnsi"/>
          <w:sz w:val="22"/>
        </w:rPr>
      </w:pPr>
      <w:r>
        <w:rPr>
          <w:rFonts w:asciiTheme="minorHAnsi" w:hAnsiTheme="minorHAnsi"/>
          <w:b/>
          <w:sz w:val="22"/>
        </w:rPr>
        <w:t xml:space="preserve">Main body: </w:t>
      </w:r>
      <w:r w:rsidR="00316729">
        <w:rPr>
          <w:rFonts w:asciiTheme="minorHAnsi" w:hAnsiTheme="minorHAnsi"/>
          <w:sz w:val="22"/>
        </w:rPr>
        <w:t>800</w:t>
      </w:r>
      <w:r>
        <w:rPr>
          <w:rFonts w:asciiTheme="minorHAnsi" w:hAnsiTheme="minorHAnsi"/>
          <w:sz w:val="22"/>
        </w:rPr>
        <w:t xml:space="preserve"> words.</w:t>
      </w:r>
      <w:r>
        <w:rPr>
          <w:rFonts w:asciiTheme="minorHAnsi" w:hAnsiTheme="minorHAnsi"/>
          <w:sz w:val="22"/>
        </w:rPr>
        <w:br/>
        <w:t>Do not repeat information given in the introduction. Keep a focus on answering the question. You should aim at providing a basis for re</w:t>
      </w:r>
      <w:r w:rsidR="007B584C">
        <w:rPr>
          <w:rFonts w:asciiTheme="minorHAnsi" w:hAnsiTheme="minorHAnsi"/>
          <w:sz w:val="22"/>
        </w:rPr>
        <w:t>commendations.</w:t>
      </w:r>
    </w:p>
    <w:p w:rsidR="007B584C" w:rsidRDefault="007B584C" w:rsidP="00D26A93">
      <w:pPr>
        <w:rPr>
          <w:rFonts w:asciiTheme="minorHAnsi" w:hAnsiTheme="minorHAnsi"/>
          <w:sz w:val="22"/>
        </w:rPr>
      </w:pPr>
      <w:r>
        <w:rPr>
          <w:rFonts w:asciiTheme="minorHAnsi" w:hAnsiTheme="minorHAnsi"/>
          <w:sz w:val="22"/>
        </w:rPr>
        <w:t>If it helps you express more content with fewer words then you could consider tabulating your findings.</w:t>
      </w:r>
    </w:p>
    <w:p w:rsidR="007B584C" w:rsidRDefault="007B584C" w:rsidP="00D26A93">
      <w:pPr>
        <w:rPr>
          <w:rFonts w:asciiTheme="minorHAnsi" w:hAnsiTheme="minorHAnsi"/>
          <w:sz w:val="22"/>
        </w:rPr>
      </w:pPr>
      <w:r>
        <w:rPr>
          <w:rFonts w:asciiTheme="minorHAnsi" w:hAnsiTheme="minorHAnsi"/>
          <w:b/>
          <w:sz w:val="22"/>
        </w:rPr>
        <w:t xml:space="preserve">Conclusion and recommendations: </w:t>
      </w:r>
      <w:r>
        <w:rPr>
          <w:rFonts w:asciiTheme="minorHAnsi" w:hAnsiTheme="minorHAnsi"/>
          <w:sz w:val="22"/>
        </w:rPr>
        <w:t>100 words.</w:t>
      </w:r>
      <w:r>
        <w:rPr>
          <w:rFonts w:asciiTheme="minorHAnsi" w:hAnsiTheme="minorHAnsi"/>
          <w:sz w:val="22"/>
        </w:rPr>
        <w:br/>
        <w:t xml:space="preserve">Your conclusion should briefly summarise the purpose of the essay and then explain how the learning about your skills development can be embedded in any job application.  Your recommendations (to yourself) should stem from the material that is in the main body. </w:t>
      </w:r>
      <w:r w:rsidR="007430F1">
        <w:rPr>
          <w:rFonts w:asciiTheme="minorHAnsi" w:hAnsiTheme="minorHAnsi"/>
          <w:sz w:val="22"/>
        </w:rPr>
        <w:t>There should be no surprises.</w:t>
      </w:r>
    </w:p>
    <w:p w:rsidR="007430F1" w:rsidRPr="007430F1" w:rsidRDefault="00F20D4A" w:rsidP="00D26A93">
      <w:pPr>
        <w:rPr>
          <w:rFonts w:asciiTheme="minorHAnsi" w:hAnsiTheme="minorHAnsi"/>
          <w:b/>
          <w:sz w:val="22"/>
        </w:rPr>
      </w:pPr>
      <w:hyperlink w:anchor="_You_should_also" w:history="1">
        <w:r w:rsidR="007430F1" w:rsidRPr="007430F1">
          <w:rPr>
            <w:rStyle w:val="Hyperlink"/>
            <w:rFonts w:asciiTheme="minorHAnsi" w:hAnsiTheme="minorHAnsi"/>
            <w:sz w:val="22"/>
          </w:rPr>
          <w:t>Back to the Final Report</w:t>
        </w:r>
      </w:hyperlink>
    </w:p>
    <w:p w:rsidR="007B584C" w:rsidRPr="00E60B39" w:rsidRDefault="007B584C" w:rsidP="00D26A93">
      <w:pPr>
        <w:rPr>
          <w:rFonts w:asciiTheme="minorHAnsi" w:hAnsiTheme="minorHAnsi"/>
          <w:sz w:val="22"/>
        </w:rPr>
      </w:pPr>
    </w:p>
    <w:p w:rsidR="00D26A93" w:rsidRDefault="00D26A93">
      <w:pPr>
        <w:tabs>
          <w:tab w:val="clear" w:pos="-720"/>
          <w:tab w:val="clear" w:pos="720"/>
          <w:tab w:val="clear" w:pos="7938"/>
        </w:tabs>
        <w:suppressAutoHyphens w:val="0"/>
        <w:spacing w:after="0" w:line="240" w:lineRule="auto"/>
      </w:pPr>
      <w:r>
        <w:br w:type="page"/>
      </w:r>
    </w:p>
    <w:p w:rsidR="001F3CA1" w:rsidRDefault="001F3CA1" w:rsidP="00FC5523">
      <w:pPr>
        <w:spacing w:after="120"/>
        <w:rPr>
          <w:rFonts w:asciiTheme="minorHAnsi" w:hAnsiTheme="minorHAnsi"/>
          <w:b/>
          <w:sz w:val="22"/>
          <w:szCs w:val="22"/>
        </w:rPr>
        <w:sectPr w:rsidR="001F3CA1" w:rsidSect="0085060D">
          <w:pgSz w:w="11906" w:h="16838"/>
          <w:pgMar w:top="899" w:right="1797" w:bottom="1079" w:left="1701" w:header="709" w:footer="709" w:gutter="0"/>
          <w:cols w:space="708"/>
          <w:docGrid w:linePitch="360"/>
        </w:sectPr>
      </w:pPr>
      <w:bookmarkStart w:id="24" w:name="_The_Live_Project_2"/>
      <w:bookmarkEnd w:id="24"/>
    </w:p>
    <w:tbl>
      <w:tblPr>
        <w:tblStyle w:val="TableGrid"/>
        <w:tblpPr w:leftFromText="181" w:rightFromText="181" w:horzAnchor="margin" w:tblpYSpec="top"/>
        <w:tblW w:w="15212" w:type="dxa"/>
        <w:tblLayout w:type="fixed"/>
        <w:tblLook w:val="04A0" w:firstRow="1" w:lastRow="0" w:firstColumn="1" w:lastColumn="0" w:noHBand="0" w:noVBand="1"/>
      </w:tblPr>
      <w:tblGrid>
        <w:gridCol w:w="817"/>
        <w:gridCol w:w="1276"/>
        <w:gridCol w:w="567"/>
        <w:gridCol w:w="1999"/>
        <w:gridCol w:w="1970"/>
        <w:gridCol w:w="2061"/>
        <w:gridCol w:w="1973"/>
        <w:gridCol w:w="2393"/>
        <w:gridCol w:w="2156"/>
      </w:tblGrid>
      <w:tr w:rsidR="008D2574" w:rsidRPr="00D36FEA" w:rsidTr="00155997">
        <w:tc>
          <w:tcPr>
            <w:tcW w:w="817" w:type="dxa"/>
            <w:vAlign w:val="center"/>
          </w:tcPr>
          <w:p w:rsidR="001F3CA1" w:rsidRPr="00D36FEA" w:rsidRDefault="001F3CA1" w:rsidP="00155997">
            <w:pPr>
              <w:pStyle w:val="Heading3"/>
              <w:spacing w:line="240" w:lineRule="auto"/>
            </w:pPr>
            <w:bookmarkStart w:id="25" w:name="_Criteria"/>
            <w:bookmarkEnd w:id="25"/>
            <w:r w:rsidRPr="00371FC2">
              <w:rPr>
                <w:sz w:val="16"/>
              </w:rPr>
              <w:lastRenderedPageBreak/>
              <w:t>Criteria</w:t>
            </w:r>
          </w:p>
        </w:tc>
        <w:tc>
          <w:tcPr>
            <w:tcW w:w="1843" w:type="dxa"/>
            <w:gridSpan w:val="2"/>
          </w:tcPr>
          <w:p w:rsidR="001F3CA1" w:rsidRPr="00D36FEA" w:rsidRDefault="001F3CA1" w:rsidP="00155997">
            <w:pPr>
              <w:tabs>
                <w:tab w:val="clear" w:pos="720"/>
                <w:tab w:val="right" w:pos="1593"/>
              </w:tabs>
              <w:spacing w:after="0" w:line="240" w:lineRule="auto"/>
              <w:rPr>
                <w:rFonts w:asciiTheme="minorHAnsi" w:hAnsiTheme="minorHAnsi"/>
                <w:b/>
                <w:sz w:val="19"/>
                <w:szCs w:val="19"/>
              </w:rPr>
            </w:pPr>
            <w:r w:rsidRPr="00D36FEA">
              <w:rPr>
                <w:rFonts w:asciiTheme="minorHAnsi" w:hAnsiTheme="minorHAnsi"/>
                <w:b/>
                <w:sz w:val="19"/>
                <w:szCs w:val="19"/>
              </w:rPr>
              <w:t>Bad fail</w:t>
            </w:r>
            <w:r w:rsidR="003D7577" w:rsidRPr="00D36FEA">
              <w:rPr>
                <w:rFonts w:asciiTheme="minorHAnsi" w:hAnsiTheme="minorHAnsi"/>
                <w:b/>
                <w:sz w:val="19"/>
                <w:szCs w:val="19"/>
              </w:rPr>
              <w:tab/>
            </w:r>
            <w:r w:rsidRPr="00D36FEA">
              <w:rPr>
                <w:rFonts w:asciiTheme="minorHAnsi" w:hAnsiTheme="minorHAnsi"/>
                <w:b/>
                <w:sz w:val="19"/>
                <w:szCs w:val="19"/>
              </w:rPr>
              <w:t>20%</w:t>
            </w:r>
          </w:p>
        </w:tc>
        <w:tc>
          <w:tcPr>
            <w:tcW w:w="1999" w:type="dxa"/>
          </w:tcPr>
          <w:p w:rsidR="001F3CA1" w:rsidRPr="00D36FEA" w:rsidRDefault="001F3CA1" w:rsidP="00155997">
            <w:pPr>
              <w:tabs>
                <w:tab w:val="right" w:pos="1664"/>
              </w:tabs>
              <w:spacing w:after="0" w:line="240" w:lineRule="auto"/>
              <w:rPr>
                <w:rFonts w:asciiTheme="minorHAnsi" w:hAnsiTheme="minorHAnsi"/>
                <w:b/>
                <w:sz w:val="19"/>
                <w:szCs w:val="19"/>
              </w:rPr>
            </w:pPr>
            <w:r w:rsidRPr="00D36FEA">
              <w:rPr>
                <w:rFonts w:asciiTheme="minorHAnsi" w:hAnsiTheme="minorHAnsi"/>
                <w:b/>
                <w:sz w:val="19"/>
                <w:szCs w:val="19"/>
              </w:rPr>
              <w:t>Marginal fail</w:t>
            </w:r>
            <w:r w:rsidR="003D7577" w:rsidRPr="00D36FEA">
              <w:rPr>
                <w:rFonts w:asciiTheme="minorHAnsi" w:hAnsiTheme="minorHAnsi"/>
                <w:b/>
                <w:sz w:val="19"/>
                <w:szCs w:val="19"/>
              </w:rPr>
              <w:tab/>
            </w:r>
            <w:r w:rsidRPr="00D36FEA">
              <w:rPr>
                <w:rFonts w:asciiTheme="minorHAnsi" w:hAnsiTheme="minorHAnsi"/>
                <w:b/>
                <w:sz w:val="19"/>
                <w:szCs w:val="19"/>
              </w:rPr>
              <w:t>35%</w:t>
            </w:r>
          </w:p>
        </w:tc>
        <w:tc>
          <w:tcPr>
            <w:tcW w:w="1970" w:type="dxa"/>
          </w:tcPr>
          <w:p w:rsidR="001F3CA1" w:rsidRPr="00D36FEA" w:rsidRDefault="001F3CA1" w:rsidP="00155997">
            <w:pPr>
              <w:tabs>
                <w:tab w:val="right" w:pos="1754"/>
              </w:tabs>
              <w:spacing w:after="0" w:line="240" w:lineRule="auto"/>
              <w:rPr>
                <w:rFonts w:asciiTheme="minorHAnsi" w:hAnsiTheme="minorHAnsi"/>
                <w:b/>
                <w:sz w:val="19"/>
                <w:szCs w:val="19"/>
              </w:rPr>
            </w:pPr>
            <w:r w:rsidRPr="00D36FEA">
              <w:rPr>
                <w:rFonts w:asciiTheme="minorHAnsi" w:hAnsiTheme="minorHAnsi"/>
                <w:b/>
                <w:sz w:val="19"/>
                <w:szCs w:val="19"/>
              </w:rPr>
              <w:t>Pass</w:t>
            </w:r>
            <w:r w:rsidR="003D7577" w:rsidRPr="00D36FEA">
              <w:rPr>
                <w:rFonts w:asciiTheme="minorHAnsi" w:hAnsiTheme="minorHAnsi"/>
                <w:b/>
                <w:sz w:val="19"/>
                <w:szCs w:val="19"/>
              </w:rPr>
              <w:tab/>
            </w:r>
            <w:r w:rsidR="003D7577" w:rsidRPr="00D36FEA">
              <w:rPr>
                <w:rFonts w:asciiTheme="minorHAnsi" w:hAnsiTheme="minorHAnsi"/>
                <w:b/>
                <w:sz w:val="19"/>
                <w:szCs w:val="19"/>
              </w:rPr>
              <w:tab/>
            </w:r>
            <w:r w:rsidRPr="00D36FEA">
              <w:rPr>
                <w:rFonts w:asciiTheme="minorHAnsi" w:hAnsiTheme="minorHAnsi"/>
                <w:b/>
                <w:sz w:val="19"/>
                <w:szCs w:val="19"/>
              </w:rPr>
              <w:t>45%</w:t>
            </w:r>
          </w:p>
        </w:tc>
        <w:tc>
          <w:tcPr>
            <w:tcW w:w="2061" w:type="dxa"/>
          </w:tcPr>
          <w:p w:rsidR="001F3CA1" w:rsidRPr="00D36FEA" w:rsidRDefault="001F3CA1" w:rsidP="00155997">
            <w:pPr>
              <w:tabs>
                <w:tab w:val="right" w:pos="1845"/>
              </w:tabs>
              <w:spacing w:after="0" w:line="240" w:lineRule="auto"/>
              <w:rPr>
                <w:rFonts w:asciiTheme="minorHAnsi" w:hAnsiTheme="minorHAnsi"/>
                <w:b/>
                <w:sz w:val="19"/>
                <w:szCs w:val="19"/>
              </w:rPr>
            </w:pPr>
            <w:r w:rsidRPr="00D36FEA">
              <w:rPr>
                <w:rFonts w:asciiTheme="minorHAnsi" w:hAnsiTheme="minorHAnsi"/>
                <w:b/>
                <w:sz w:val="19"/>
                <w:szCs w:val="19"/>
              </w:rPr>
              <w:t>Good</w:t>
            </w:r>
            <w:r w:rsidR="003D7577" w:rsidRPr="00D36FEA">
              <w:rPr>
                <w:rFonts w:asciiTheme="minorHAnsi" w:hAnsiTheme="minorHAnsi"/>
                <w:b/>
                <w:sz w:val="19"/>
                <w:szCs w:val="19"/>
              </w:rPr>
              <w:tab/>
            </w:r>
            <w:r w:rsidR="003D7577" w:rsidRPr="00D36FEA">
              <w:rPr>
                <w:rFonts w:asciiTheme="minorHAnsi" w:hAnsiTheme="minorHAnsi"/>
                <w:b/>
                <w:sz w:val="19"/>
                <w:szCs w:val="19"/>
              </w:rPr>
              <w:tab/>
            </w:r>
            <w:r w:rsidRPr="00D36FEA">
              <w:rPr>
                <w:rFonts w:asciiTheme="minorHAnsi" w:hAnsiTheme="minorHAnsi"/>
                <w:b/>
                <w:sz w:val="19"/>
                <w:szCs w:val="19"/>
              </w:rPr>
              <w:t>58%</w:t>
            </w:r>
          </w:p>
        </w:tc>
        <w:tc>
          <w:tcPr>
            <w:tcW w:w="1973" w:type="dxa"/>
          </w:tcPr>
          <w:p w:rsidR="001F3CA1" w:rsidRPr="00D36FEA" w:rsidRDefault="001F3CA1" w:rsidP="00155997">
            <w:pPr>
              <w:tabs>
                <w:tab w:val="right" w:pos="1757"/>
              </w:tabs>
              <w:spacing w:after="0" w:line="240" w:lineRule="auto"/>
              <w:rPr>
                <w:rFonts w:asciiTheme="minorHAnsi" w:hAnsiTheme="minorHAnsi"/>
                <w:b/>
                <w:sz w:val="19"/>
                <w:szCs w:val="19"/>
              </w:rPr>
            </w:pPr>
            <w:r w:rsidRPr="00D36FEA">
              <w:rPr>
                <w:rFonts w:asciiTheme="minorHAnsi" w:hAnsiTheme="minorHAnsi"/>
                <w:b/>
                <w:sz w:val="19"/>
                <w:szCs w:val="19"/>
              </w:rPr>
              <w:t>Very Good</w:t>
            </w:r>
            <w:r w:rsidR="003D7577" w:rsidRPr="00D36FEA">
              <w:rPr>
                <w:rFonts w:asciiTheme="minorHAnsi" w:hAnsiTheme="minorHAnsi"/>
                <w:b/>
                <w:sz w:val="19"/>
                <w:szCs w:val="19"/>
              </w:rPr>
              <w:tab/>
            </w:r>
            <w:r w:rsidRPr="00D36FEA">
              <w:rPr>
                <w:rFonts w:asciiTheme="minorHAnsi" w:hAnsiTheme="minorHAnsi"/>
                <w:b/>
                <w:sz w:val="19"/>
                <w:szCs w:val="19"/>
              </w:rPr>
              <w:t>70%</w:t>
            </w:r>
          </w:p>
        </w:tc>
        <w:tc>
          <w:tcPr>
            <w:tcW w:w="2393" w:type="dxa"/>
          </w:tcPr>
          <w:p w:rsidR="001F3CA1" w:rsidRPr="00D36FEA" w:rsidRDefault="003D7577" w:rsidP="00155997">
            <w:pPr>
              <w:tabs>
                <w:tab w:val="right" w:pos="2177"/>
              </w:tabs>
              <w:spacing w:after="0" w:line="240" w:lineRule="auto"/>
              <w:rPr>
                <w:rFonts w:asciiTheme="minorHAnsi" w:hAnsiTheme="minorHAnsi"/>
                <w:b/>
                <w:sz w:val="19"/>
                <w:szCs w:val="19"/>
              </w:rPr>
            </w:pPr>
            <w:r w:rsidRPr="00D36FEA">
              <w:rPr>
                <w:rFonts w:asciiTheme="minorHAnsi" w:hAnsiTheme="minorHAnsi"/>
                <w:b/>
                <w:sz w:val="19"/>
                <w:szCs w:val="19"/>
              </w:rPr>
              <w:t>Excellent</w:t>
            </w:r>
            <w:r w:rsidRPr="00D36FEA">
              <w:rPr>
                <w:rFonts w:asciiTheme="minorHAnsi" w:hAnsiTheme="minorHAnsi"/>
                <w:b/>
                <w:sz w:val="19"/>
                <w:szCs w:val="19"/>
              </w:rPr>
              <w:tab/>
            </w:r>
            <w:r w:rsidR="00D36FEA">
              <w:rPr>
                <w:rFonts w:asciiTheme="minorHAnsi" w:hAnsiTheme="minorHAnsi"/>
                <w:b/>
                <w:sz w:val="19"/>
                <w:szCs w:val="19"/>
              </w:rPr>
              <w:tab/>
            </w:r>
            <w:r w:rsidR="001F3CA1" w:rsidRPr="00D36FEA">
              <w:rPr>
                <w:rFonts w:asciiTheme="minorHAnsi" w:hAnsiTheme="minorHAnsi"/>
                <w:b/>
                <w:sz w:val="19"/>
                <w:szCs w:val="19"/>
              </w:rPr>
              <w:t>85%</w:t>
            </w:r>
          </w:p>
        </w:tc>
        <w:tc>
          <w:tcPr>
            <w:tcW w:w="2156" w:type="dxa"/>
          </w:tcPr>
          <w:p w:rsidR="001F3CA1" w:rsidRPr="00D36FEA" w:rsidRDefault="003D7577" w:rsidP="00155997">
            <w:pPr>
              <w:tabs>
                <w:tab w:val="right" w:pos="1940"/>
              </w:tabs>
              <w:spacing w:after="0" w:line="240" w:lineRule="auto"/>
              <w:rPr>
                <w:rFonts w:asciiTheme="minorHAnsi" w:hAnsiTheme="minorHAnsi"/>
                <w:b/>
                <w:sz w:val="19"/>
                <w:szCs w:val="19"/>
              </w:rPr>
            </w:pPr>
            <w:r w:rsidRPr="00D36FEA">
              <w:rPr>
                <w:rFonts w:asciiTheme="minorHAnsi" w:hAnsiTheme="minorHAnsi"/>
                <w:b/>
                <w:sz w:val="19"/>
                <w:szCs w:val="19"/>
              </w:rPr>
              <w:t>Exceptional</w:t>
            </w:r>
            <w:r w:rsidRPr="00D36FEA">
              <w:rPr>
                <w:rFonts w:asciiTheme="minorHAnsi" w:hAnsiTheme="minorHAnsi"/>
                <w:b/>
                <w:sz w:val="19"/>
                <w:szCs w:val="19"/>
              </w:rPr>
              <w:tab/>
            </w:r>
            <w:r w:rsidR="001F3CA1" w:rsidRPr="00D36FEA">
              <w:rPr>
                <w:rFonts w:asciiTheme="minorHAnsi" w:hAnsiTheme="minorHAnsi"/>
                <w:b/>
                <w:sz w:val="19"/>
                <w:szCs w:val="19"/>
              </w:rPr>
              <w:t>100%</w:t>
            </w:r>
          </w:p>
        </w:tc>
      </w:tr>
      <w:tr w:rsidR="008D2574" w:rsidRPr="00D36FEA" w:rsidTr="00155997">
        <w:trPr>
          <w:cantSplit/>
          <w:trHeight w:val="1134"/>
        </w:trPr>
        <w:tc>
          <w:tcPr>
            <w:tcW w:w="817" w:type="dxa"/>
            <w:textDirection w:val="btLr"/>
          </w:tcPr>
          <w:p w:rsidR="001F3CA1" w:rsidRPr="00D36FEA" w:rsidRDefault="008D2574" w:rsidP="00155997">
            <w:pPr>
              <w:spacing w:after="0" w:line="240" w:lineRule="auto"/>
              <w:ind w:left="113" w:right="113"/>
              <w:rPr>
                <w:rFonts w:asciiTheme="minorHAnsi" w:hAnsiTheme="minorHAnsi"/>
                <w:b/>
                <w:sz w:val="19"/>
                <w:szCs w:val="19"/>
              </w:rPr>
            </w:pPr>
            <w:r>
              <w:rPr>
                <w:rFonts w:asciiTheme="minorHAnsi" w:hAnsiTheme="minorHAnsi"/>
                <w:b/>
                <w:sz w:val="19"/>
                <w:szCs w:val="19"/>
              </w:rPr>
              <w:t>G</w:t>
            </w:r>
            <w:r w:rsidR="00BA2AA0" w:rsidRPr="00D36FEA">
              <w:rPr>
                <w:rFonts w:asciiTheme="minorHAnsi" w:hAnsiTheme="minorHAnsi"/>
                <w:b/>
                <w:sz w:val="19"/>
                <w:szCs w:val="19"/>
              </w:rPr>
              <w:t xml:space="preserve">athering  </w:t>
            </w:r>
            <w:r w:rsidRPr="00D36FEA">
              <w:rPr>
                <w:rFonts w:asciiTheme="minorHAnsi" w:hAnsiTheme="minorHAnsi"/>
                <w:b/>
                <w:sz w:val="19"/>
                <w:szCs w:val="19"/>
              </w:rPr>
              <w:t xml:space="preserve">Data </w:t>
            </w:r>
            <w:r>
              <w:rPr>
                <w:rFonts w:asciiTheme="minorHAnsi" w:hAnsiTheme="minorHAnsi"/>
                <w:b/>
                <w:sz w:val="19"/>
                <w:szCs w:val="19"/>
              </w:rPr>
              <w:t xml:space="preserve"> </w:t>
            </w:r>
            <w:r w:rsidR="00371FC2">
              <w:rPr>
                <w:rFonts w:asciiTheme="minorHAnsi" w:hAnsiTheme="minorHAnsi"/>
                <w:b/>
                <w:sz w:val="19"/>
                <w:szCs w:val="19"/>
              </w:rPr>
              <w:t>3</w:t>
            </w:r>
            <w:r w:rsidR="00BA2AA0" w:rsidRPr="00D36FEA">
              <w:rPr>
                <w:rFonts w:asciiTheme="minorHAnsi" w:hAnsiTheme="minorHAnsi"/>
                <w:b/>
                <w:sz w:val="19"/>
                <w:szCs w:val="19"/>
              </w:rPr>
              <w:t>0%</w:t>
            </w:r>
          </w:p>
        </w:tc>
        <w:tc>
          <w:tcPr>
            <w:tcW w:w="1843" w:type="dxa"/>
            <w:gridSpan w:val="2"/>
          </w:tcPr>
          <w:p w:rsidR="001F3CA1"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 xml:space="preserve">Irrelevant material.  </w:t>
            </w:r>
          </w:p>
        </w:tc>
        <w:tc>
          <w:tcPr>
            <w:tcW w:w="1999" w:type="dxa"/>
          </w:tcPr>
          <w:p w:rsidR="001F3CA1"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The nature of the entity benefitting from the idea has not been identified.</w:t>
            </w:r>
          </w:p>
        </w:tc>
        <w:tc>
          <w:tcPr>
            <w:tcW w:w="1970" w:type="dxa"/>
          </w:tcPr>
          <w:p w:rsidR="001F3CA1"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The nature of the recipient is evident,  but significant details are lacking</w:t>
            </w:r>
          </w:p>
        </w:tc>
        <w:tc>
          <w:tcPr>
            <w:tcW w:w="2061" w:type="dxa"/>
          </w:tcPr>
          <w:p w:rsidR="001F3CA1"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The nature of the recipient and the infrastructure needed to support the idea are identified.</w:t>
            </w:r>
          </w:p>
        </w:tc>
        <w:tc>
          <w:tcPr>
            <w:tcW w:w="1973" w:type="dxa"/>
          </w:tcPr>
          <w:p w:rsidR="001F3CA1"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All the requisite information has been identified although further detail would have been useful</w:t>
            </w:r>
          </w:p>
        </w:tc>
        <w:tc>
          <w:tcPr>
            <w:tcW w:w="2393" w:type="dxa"/>
          </w:tcPr>
          <w:p w:rsidR="001F3CA1"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 xml:space="preserve">The requisite information has been identified at </w:t>
            </w:r>
            <w:r w:rsidR="00AC0559" w:rsidRPr="00D36FEA">
              <w:rPr>
                <w:rFonts w:asciiTheme="minorHAnsi" w:hAnsiTheme="minorHAnsi"/>
                <w:sz w:val="19"/>
                <w:szCs w:val="19"/>
              </w:rPr>
              <w:t>an</w:t>
            </w:r>
            <w:r w:rsidRPr="00D36FEA">
              <w:rPr>
                <w:rFonts w:asciiTheme="minorHAnsi" w:hAnsiTheme="minorHAnsi"/>
                <w:sz w:val="19"/>
                <w:szCs w:val="19"/>
              </w:rPr>
              <w:t xml:space="preserve"> </w:t>
            </w:r>
            <w:r w:rsidR="00991662" w:rsidRPr="00D36FEA">
              <w:rPr>
                <w:rFonts w:asciiTheme="minorHAnsi" w:hAnsiTheme="minorHAnsi"/>
                <w:sz w:val="19"/>
                <w:szCs w:val="19"/>
              </w:rPr>
              <w:t>excellent</w:t>
            </w:r>
            <w:r w:rsidRPr="00D36FEA">
              <w:rPr>
                <w:rFonts w:asciiTheme="minorHAnsi" w:hAnsiTheme="minorHAnsi"/>
                <w:sz w:val="19"/>
                <w:szCs w:val="19"/>
              </w:rPr>
              <w:t xml:space="preserve"> level of detail. </w:t>
            </w:r>
          </w:p>
        </w:tc>
        <w:tc>
          <w:tcPr>
            <w:tcW w:w="2156" w:type="dxa"/>
          </w:tcPr>
          <w:p w:rsidR="001F3CA1" w:rsidRPr="00D36FEA" w:rsidRDefault="00991662" w:rsidP="00155997">
            <w:pPr>
              <w:spacing w:after="0" w:line="240" w:lineRule="auto"/>
              <w:rPr>
                <w:rFonts w:asciiTheme="minorHAnsi" w:hAnsiTheme="minorHAnsi"/>
                <w:sz w:val="19"/>
                <w:szCs w:val="19"/>
              </w:rPr>
            </w:pPr>
            <w:r w:rsidRPr="00D36FEA">
              <w:rPr>
                <w:rFonts w:asciiTheme="minorHAnsi" w:hAnsiTheme="minorHAnsi"/>
                <w:sz w:val="19"/>
                <w:szCs w:val="19"/>
              </w:rPr>
              <w:t xml:space="preserve">The requisite information has been identified at </w:t>
            </w:r>
            <w:r w:rsidR="00AC0559" w:rsidRPr="00D36FEA">
              <w:rPr>
                <w:rFonts w:asciiTheme="minorHAnsi" w:hAnsiTheme="minorHAnsi"/>
                <w:sz w:val="19"/>
                <w:szCs w:val="19"/>
              </w:rPr>
              <w:t>an</w:t>
            </w:r>
            <w:r w:rsidRPr="00D36FEA">
              <w:rPr>
                <w:rFonts w:asciiTheme="minorHAnsi" w:hAnsiTheme="minorHAnsi"/>
                <w:sz w:val="19"/>
                <w:szCs w:val="19"/>
              </w:rPr>
              <w:t xml:space="preserve"> exceptional level of detail.</w:t>
            </w:r>
          </w:p>
        </w:tc>
      </w:tr>
      <w:tr w:rsidR="00912536" w:rsidRPr="00D36FEA" w:rsidTr="00155997">
        <w:trPr>
          <w:cantSplit/>
          <w:trHeight w:val="1134"/>
        </w:trPr>
        <w:tc>
          <w:tcPr>
            <w:tcW w:w="817" w:type="dxa"/>
            <w:textDirection w:val="btLr"/>
          </w:tcPr>
          <w:p w:rsidR="001F3CA1" w:rsidRPr="00D36FEA" w:rsidRDefault="00912536" w:rsidP="00155997">
            <w:pPr>
              <w:spacing w:after="0" w:line="240" w:lineRule="auto"/>
              <w:ind w:left="113" w:right="113"/>
              <w:rPr>
                <w:rFonts w:asciiTheme="minorHAnsi" w:hAnsiTheme="minorHAnsi"/>
                <w:b/>
                <w:sz w:val="19"/>
                <w:szCs w:val="19"/>
              </w:rPr>
            </w:pPr>
            <w:r w:rsidRPr="00D36FEA">
              <w:rPr>
                <w:rFonts w:asciiTheme="minorHAnsi" w:hAnsiTheme="minorHAnsi"/>
                <w:b/>
                <w:sz w:val="19"/>
                <w:szCs w:val="19"/>
              </w:rPr>
              <w:t xml:space="preserve">Analysis:  </w:t>
            </w:r>
            <w:r w:rsidR="00371FC2">
              <w:rPr>
                <w:rFonts w:asciiTheme="minorHAnsi" w:hAnsiTheme="minorHAnsi"/>
                <w:b/>
                <w:sz w:val="19"/>
                <w:szCs w:val="19"/>
              </w:rPr>
              <w:t>30</w:t>
            </w:r>
            <w:r w:rsidR="00BA2AA0" w:rsidRPr="00D36FEA">
              <w:rPr>
                <w:rFonts w:asciiTheme="minorHAnsi" w:hAnsiTheme="minorHAnsi"/>
                <w:b/>
                <w:sz w:val="19"/>
                <w:szCs w:val="19"/>
              </w:rPr>
              <w:t>%</w:t>
            </w:r>
          </w:p>
        </w:tc>
        <w:tc>
          <w:tcPr>
            <w:tcW w:w="1843" w:type="dxa"/>
            <w:gridSpan w:val="2"/>
          </w:tcPr>
          <w:p w:rsidR="00656269"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 xml:space="preserve">Insufficient awareness of appropriate principles, theories, evidence and techniques </w:t>
            </w:r>
          </w:p>
          <w:p w:rsidR="001F3CA1"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Little evidence of critical engagement with the material</w:t>
            </w:r>
          </w:p>
        </w:tc>
        <w:tc>
          <w:tcPr>
            <w:tcW w:w="1999" w:type="dxa"/>
          </w:tcPr>
          <w:p w:rsidR="001F3CA1"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Minimal awareness of the appropriate principles, theories, evidence and techniques.</w:t>
            </w:r>
          </w:p>
          <w:p w:rsidR="00656269"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Fails to demonstrate sufficient critical engagement with the material</w:t>
            </w:r>
          </w:p>
        </w:tc>
        <w:tc>
          <w:tcPr>
            <w:tcW w:w="1970" w:type="dxa"/>
          </w:tcPr>
          <w:p w:rsidR="001F3CA1" w:rsidRPr="00D36FEA" w:rsidRDefault="00656269" w:rsidP="00155997">
            <w:pPr>
              <w:spacing w:after="0" w:line="240" w:lineRule="auto"/>
              <w:rPr>
                <w:rFonts w:ascii="Calibri" w:hAnsi="Calibri" w:cs="Calibri"/>
                <w:sz w:val="19"/>
                <w:szCs w:val="19"/>
              </w:rPr>
            </w:pPr>
            <w:r w:rsidRPr="00D36FEA">
              <w:rPr>
                <w:rFonts w:ascii="Calibri" w:hAnsi="Calibri" w:cs="Calibri"/>
                <w:sz w:val="19"/>
                <w:szCs w:val="19"/>
              </w:rPr>
              <w:t>Demonstrates an awareness of appropriate principles, theories, evidence and techniques.</w:t>
            </w:r>
          </w:p>
          <w:p w:rsidR="00656269"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hAnsi="Calibri" w:cs="Calibri"/>
                <w:sz w:val="19"/>
                <w:szCs w:val="19"/>
              </w:rPr>
              <w:t>Limited and underdeveloped critical engagement with the material</w:t>
            </w:r>
          </w:p>
        </w:tc>
        <w:tc>
          <w:tcPr>
            <w:tcW w:w="2061" w:type="dxa"/>
          </w:tcPr>
          <w:p w:rsidR="001F3CA1"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Good integration of a range of appropriate principles, theories, evidence and techniques</w:t>
            </w:r>
          </w:p>
          <w:p w:rsidR="00656269"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Shows some ability to critically engage with the material</w:t>
            </w:r>
          </w:p>
        </w:tc>
        <w:tc>
          <w:tcPr>
            <w:tcW w:w="1973" w:type="dxa"/>
          </w:tcPr>
          <w:p w:rsidR="001F3CA1" w:rsidRPr="00D36FEA" w:rsidRDefault="00656269"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Very good integration of a range of appropriate principles, theories, evidence and techniques</w:t>
            </w:r>
          </w:p>
          <w:p w:rsidR="00656269" w:rsidRPr="00D36FEA" w:rsidRDefault="00912536"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Some good insight into the material</w:t>
            </w:r>
          </w:p>
        </w:tc>
        <w:tc>
          <w:tcPr>
            <w:tcW w:w="2393" w:type="dxa"/>
          </w:tcPr>
          <w:p w:rsidR="001F3CA1" w:rsidRPr="00D36FEA" w:rsidRDefault="00991662"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Excellent integration of the full range of appropriate principles, theories, evidence and techniques</w:t>
            </w:r>
          </w:p>
          <w:p w:rsidR="00912536" w:rsidRPr="00D36FEA" w:rsidRDefault="00912536"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Goes beyond the material with very good conceptualization which is often original, innovative and/or insightful</w:t>
            </w:r>
          </w:p>
        </w:tc>
        <w:tc>
          <w:tcPr>
            <w:tcW w:w="2156" w:type="dxa"/>
          </w:tcPr>
          <w:p w:rsidR="001F3CA1" w:rsidRPr="00D36FEA" w:rsidRDefault="00991662" w:rsidP="00155997">
            <w:pPr>
              <w:spacing w:after="0" w:line="240" w:lineRule="auto"/>
              <w:rPr>
                <w:rFonts w:ascii="Calibri" w:eastAsiaTheme="minorHAnsi" w:hAnsi="Calibri" w:cs="Calibri"/>
                <w:color w:val="000000"/>
                <w:sz w:val="19"/>
                <w:szCs w:val="19"/>
                <w:lang w:eastAsia="en-US"/>
              </w:rPr>
            </w:pPr>
            <w:r w:rsidRPr="00D36FEA">
              <w:rPr>
                <w:rFonts w:ascii="Calibri" w:eastAsiaTheme="minorHAnsi" w:hAnsi="Calibri" w:cs="Calibri"/>
                <w:color w:val="000000"/>
                <w:sz w:val="19"/>
                <w:szCs w:val="19"/>
                <w:lang w:eastAsia="en-US"/>
              </w:rPr>
              <w:t xml:space="preserve">Exceptional integration of the full range of appropriate principles, theories, evidence and techniques </w:t>
            </w:r>
          </w:p>
          <w:p w:rsidR="00912536" w:rsidRPr="00D36FEA" w:rsidRDefault="00912536" w:rsidP="00155997">
            <w:pPr>
              <w:spacing w:after="0" w:line="240" w:lineRule="auto"/>
              <w:rPr>
                <w:rFonts w:ascii="Calibri" w:hAnsi="Calibri"/>
                <w:sz w:val="19"/>
                <w:szCs w:val="19"/>
              </w:rPr>
            </w:pPr>
            <w:r w:rsidRPr="00D36FEA">
              <w:rPr>
                <w:rFonts w:ascii="Calibri" w:eastAsiaTheme="minorHAnsi" w:hAnsi="Calibri" w:cs="Calibri"/>
                <w:color w:val="000000"/>
                <w:sz w:val="19"/>
                <w:szCs w:val="19"/>
                <w:lang w:eastAsia="en-US"/>
              </w:rPr>
              <w:t>Goes beyond the material displaying exceptional flair in tackling issues identified</w:t>
            </w:r>
          </w:p>
        </w:tc>
      </w:tr>
      <w:tr w:rsidR="008D2574" w:rsidRPr="00D36FEA" w:rsidTr="00155997">
        <w:trPr>
          <w:cantSplit/>
          <w:trHeight w:val="1134"/>
        </w:trPr>
        <w:tc>
          <w:tcPr>
            <w:tcW w:w="817" w:type="dxa"/>
            <w:textDirection w:val="btLr"/>
          </w:tcPr>
          <w:p w:rsidR="001F3CA1" w:rsidRPr="00D36FEA" w:rsidRDefault="008F1010" w:rsidP="00155997">
            <w:pPr>
              <w:spacing w:after="0" w:line="240" w:lineRule="auto"/>
              <w:ind w:left="113" w:right="113"/>
              <w:rPr>
                <w:rFonts w:asciiTheme="minorHAnsi" w:hAnsiTheme="minorHAnsi"/>
                <w:b/>
                <w:sz w:val="19"/>
                <w:szCs w:val="19"/>
              </w:rPr>
            </w:pPr>
            <w:r w:rsidRPr="00D36FEA">
              <w:rPr>
                <w:rFonts w:asciiTheme="minorHAnsi" w:hAnsiTheme="minorHAnsi"/>
                <w:b/>
                <w:sz w:val="19"/>
                <w:szCs w:val="19"/>
              </w:rPr>
              <w:t>Writing Style</w:t>
            </w:r>
          </w:p>
          <w:p w:rsidR="008F1010" w:rsidRPr="00D36FEA" w:rsidRDefault="008F1010" w:rsidP="00155997">
            <w:pPr>
              <w:spacing w:after="0" w:line="240" w:lineRule="auto"/>
              <w:ind w:left="113" w:right="113"/>
              <w:rPr>
                <w:rFonts w:asciiTheme="minorHAnsi" w:hAnsiTheme="minorHAnsi"/>
                <w:b/>
                <w:sz w:val="19"/>
                <w:szCs w:val="19"/>
              </w:rPr>
            </w:pPr>
            <w:r w:rsidRPr="00D36FEA">
              <w:rPr>
                <w:rFonts w:asciiTheme="minorHAnsi" w:hAnsiTheme="minorHAnsi"/>
                <w:b/>
                <w:sz w:val="19"/>
                <w:szCs w:val="19"/>
              </w:rPr>
              <w:t>10%</w:t>
            </w:r>
          </w:p>
        </w:tc>
        <w:tc>
          <w:tcPr>
            <w:tcW w:w="1843" w:type="dxa"/>
            <w:gridSpan w:val="2"/>
          </w:tcPr>
          <w:p w:rsidR="001F3CA1" w:rsidRPr="00D36FEA" w:rsidRDefault="00991662" w:rsidP="00155997">
            <w:pPr>
              <w:spacing w:after="0" w:line="240" w:lineRule="auto"/>
              <w:rPr>
                <w:rFonts w:asciiTheme="minorHAnsi" w:hAnsiTheme="minorHAnsi"/>
                <w:sz w:val="19"/>
                <w:szCs w:val="19"/>
              </w:rPr>
            </w:pPr>
            <w:r w:rsidRPr="00D36FEA">
              <w:rPr>
                <w:rFonts w:ascii="Calibri" w:eastAsiaTheme="minorHAnsi" w:hAnsi="Calibri" w:cs="Calibri"/>
                <w:color w:val="000000"/>
                <w:sz w:val="19"/>
                <w:szCs w:val="19"/>
                <w:lang w:eastAsia="en-US"/>
              </w:rPr>
              <w:t>No real attention to the disciplinary norms of presentation</w:t>
            </w:r>
          </w:p>
        </w:tc>
        <w:tc>
          <w:tcPr>
            <w:tcW w:w="1999" w:type="dxa"/>
          </w:tcPr>
          <w:p w:rsidR="00FB6AD1" w:rsidRPr="00D36FEA" w:rsidRDefault="00991662" w:rsidP="00155997">
            <w:pPr>
              <w:pStyle w:val="Default"/>
              <w:rPr>
                <w:rFonts w:asciiTheme="minorHAnsi" w:hAnsiTheme="minorHAnsi"/>
                <w:sz w:val="19"/>
                <w:szCs w:val="19"/>
              </w:rPr>
            </w:pPr>
            <w:r w:rsidRPr="00D36FEA">
              <w:rPr>
                <w:sz w:val="19"/>
                <w:szCs w:val="19"/>
              </w:rPr>
              <w:t>No real attention to the disciplinary norms of presentation</w:t>
            </w:r>
          </w:p>
        </w:tc>
        <w:tc>
          <w:tcPr>
            <w:tcW w:w="1970" w:type="dxa"/>
          </w:tcPr>
          <w:p w:rsidR="00FB6AD1" w:rsidRPr="00D36FEA" w:rsidRDefault="00991662" w:rsidP="00155997">
            <w:pPr>
              <w:pStyle w:val="Default"/>
              <w:rPr>
                <w:sz w:val="19"/>
                <w:szCs w:val="19"/>
              </w:rPr>
            </w:pPr>
            <w:r w:rsidRPr="00D36FEA">
              <w:rPr>
                <w:sz w:val="19"/>
                <w:szCs w:val="19"/>
              </w:rPr>
              <w:t xml:space="preserve">Presentation which reflects professional practice in a limited manner </w:t>
            </w:r>
          </w:p>
        </w:tc>
        <w:tc>
          <w:tcPr>
            <w:tcW w:w="2061" w:type="dxa"/>
          </w:tcPr>
          <w:p w:rsidR="001F3CA1" w:rsidRPr="00D36FEA" w:rsidRDefault="00991662" w:rsidP="00155997">
            <w:pPr>
              <w:pStyle w:val="Default"/>
              <w:rPr>
                <w:sz w:val="19"/>
                <w:szCs w:val="19"/>
              </w:rPr>
            </w:pPr>
            <w:r w:rsidRPr="00D36FEA">
              <w:rPr>
                <w:sz w:val="19"/>
                <w:szCs w:val="19"/>
              </w:rPr>
              <w:t xml:space="preserve">Presentation which adequately reflects relevant professional norms </w:t>
            </w:r>
          </w:p>
        </w:tc>
        <w:tc>
          <w:tcPr>
            <w:tcW w:w="1973" w:type="dxa"/>
          </w:tcPr>
          <w:p w:rsidR="00FB6AD1" w:rsidRPr="00D36FEA" w:rsidRDefault="00991662" w:rsidP="00155997">
            <w:pPr>
              <w:pStyle w:val="Default"/>
              <w:rPr>
                <w:sz w:val="19"/>
                <w:szCs w:val="19"/>
              </w:rPr>
            </w:pPr>
            <w:r w:rsidRPr="00D36FEA">
              <w:rPr>
                <w:sz w:val="19"/>
                <w:szCs w:val="19"/>
              </w:rPr>
              <w:t>Very good professional presentation demonstrating accurate language throughout</w:t>
            </w:r>
          </w:p>
        </w:tc>
        <w:tc>
          <w:tcPr>
            <w:tcW w:w="2393" w:type="dxa"/>
          </w:tcPr>
          <w:p w:rsidR="001F3CA1" w:rsidRPr="00D36FEA" w:rsidRDefault="00991662" w:rsidP="00155997">
            <w:pPr>
              <w:pStyle w:val="Default"/>
              <w:rPr>
                <w:sz w:val="19"/>
                <w:szCs w:val="19"/>
              </w:rPr>
            </w:pPr>
            <w:r w:rsidRPr="00D36FEA">
              <w:rPr>
                <w:sz w:val="19"/>
                <w:szCs w:val="19"/>
              </w:rPr>
              <w:t>Excellent professional presentation demonstrating an excellent grasp of language skills</w:t>
            </w:r>
          </w:p>
        </w:tc>
        <w:tc>
          <w:tcPr>
            <w:tcW w:w="2156" w:type="dxa"/>
          </w:tcPr>
          <w:p w:rsidR="001F3CA1" w:rsidRPr="00D36FEA" w:rsidRDefault="00991662" w:rsidP="00155997">
            <w:pPr>
              <w:pStyle w:val="Default"/>
              <w:rPr>
                <w:sz w:val="19"/>
                <w:szCs w:val="19"/>
              </w:rPr>
            </w:pPr>
            <w:r w:rsidRPr="00D36FEA">
              <w:rPr>
                <w:sz w:val="19"/>
                <w:szCs w:val="19"/>
              </w:rPr>
              <w:t xml:space="preserve">Exceptional professional presentation demonstrating an outstanding grasp of language skills </w:t>
            </w:r>
          </w:p>
        </w:tc>
      </w:tr>
      <w:tr w:rsidR="00D36FEA" w:rsidRPr="00D36FEA" w:rsidTr="00155997">
        <w:trPr>
          <w:cantSplit/>
          <w:trHeight w:val="1134"/>
        </w:trPr>
        <w:tc>
          <w:tcPr>
            <w:tcW w:w="817" w:type="dxa"/>
            <w:textDirection w:val="btLr"/>
          </w:tcPr>
          <w:p w:rsidR="001F3CA1" w:rsidRPr="00D36FEA" w:rsidRDefault="008F1010" w:rsidP="00155997">
            <w:pPr>
              <w:tabs>
                <w:tab w:val="clear" w:pos="720"/>
              </w:tabs>
              <w:spacing w:after="0" w:line="240" w:lineRule="auto"/>
              <w:ind w:left="-22" w:right="-55"/>
              <w:rPr>
                <w:rFonts w:asciiTheme="minorHAnsi" w:hAnsiTheme="minorHAnsi"/>
                <w:b/>
                <w:sz w:val="19"/>
                <w:szCs w:val="19"/>
              </w:rPr>
            </w:pPr>
            <w:r w:rsidRPr="00D36FEA">
              <w:rPr>
                <w:rFonts w:asciiTheme="minorHAnsi" w:hAnsiTheme="minorHAnsi"/>
                <w:b/>
                <w:sz w:val="19"/>
                <w:szCs w:val="19"/>
              </w:rPr>
              <w:t>Referencing</w:t>
            </w:r>
          </w:p>
          <w:p w:rsidR="008F1010" w:rsidRPr="00D36FEA" w:rsidRDefault="008F1010" w:rsidP="00155997">
            <w:pPr>
              <w:spacing w:after="0" w:line="240" w:lineRule="auto"/>
              <w:ind w:left="113" w:right="113"/>
              <w:rPr>
                <w:rFonts w:asciiTheme="minorHAnsi" w:hAnsiTheme="minorHAnsi"/>
                <w:b/>
                <w:sz w:val="19"/>
                <w:szCs w:val="19"/>
              </w:rPr>
            </w:pPr>
            <w:r w:rsidRPr="00D36FEA">
              <w:rPr>
                <w:rFonts w:asciiTheme="minorHAnsi" w:hAnsiTheme="minorHAnsi"/>
                <w:b/>
                <w:sz w:val="19"/>
                <w:szCs w:val="19"/>
              </w:rPr>
              <w:t>10%</w:t>
            </w:r>
          </w:p>
        </w:tc>
        <w:tc>
          <w:tcPr>
            <w:tcW w:w="1843" w:type="dxa"/>
            <w:gridSpan w:val="2"/>
          </w:tcPr>
          <w:p w:rsidR="001F3CA1" w:rsidRPr="00D36FEA" w:rsidRDefault="00D36FEA" w:rsidP="00155997">
            <w:pPr>
              <w:spacing w:after="0" w:line="240" w:lineRule="auto"/>
              <w:rPr>
                <w:rFonts w:asciiTheme="minorHAnsi" w:hAnsiTheme="minorHAnsi"/>
                <w:sz w:val="19"/>
                <w:szCs w:val="19"/>
              </w:rPr>
            </w:pPr>
            <w:r w:rsidRPr="00D36FEA">
              <w:rPr>
                <w:rFonts w:asciiTheme="minorHAnsi" w:hAnsiTheme="minorHAnsi"/>
                <w:sz w:val="19"/>
                <w:szCs w:val="19"/>
              </w:rPr>
              <w:t>No citations</w:t>
            </w:r>
            <w:r w:rsidR="001E3500">
              <w:rPr>
                <w:rFonts w:asciiTheme="minorHAnsi" w:hAnsiTheme="minorHAnsi"/>
                <w:sz w:val="19"/>
                <w:szCs w:val="19"/>
              </w:rPr>
              <w:t xml:space="preserve"> or no reference list</w:t>
            </w:r>
          </w:p>
        </w:tc>
        <w:tc>
          <w:tcPr>
            <w:tcW w:w="1999" w:type="dxa"/>
          </w:tcPr>
          <w:p w:rsidR="001E3500" w:rsidRDefault="001E3500" w:rsidP="00155997">
            <w:pPr>
              <w:spacing w:after="0" w:line="240" w:lineRule="auto"/>
              <w:rPr>
                <w:rFonts w:asciiTheme="minorHAnsi" w:hAnsiTheme="minorHAnsi"/>
                <w:sz w:val="19"/>
                <w:szCs w:val="19"/>
              </w:rPr>
            </w:pPr>
            <w:r>
              <w:rPr>
                <w:rFonts w:asciiTheme="minorHAnsi" w:hAnsiTheme="minorHAnsi"/>
                <w:sz w:val="19"/>
                <w:szCs w:val="19"/>
              </w:rPr>
              <w:t>Some citations,</w:t>
            </w:r>
          </w:p>
          <w:p w:rsidR="001F3CA1" w:rsidRPr="00D36FEA" w:rsidRDefault="00D36FEA" w:rsidP="00155997">
            <w:pPr>
              <w:spacing w:after="0" w:line="240" w:lineRule="auto"/>
              <w:rPr>
                <w:rFonts w:asciiTheme="minorHAnsi" w:hAnsiTheme="minorHAnsi"/>
                <w:sz w:val="19"/>
                <w:szCs w:val="19"/>
              </w:rPr>
            </w:pPr>
            <w:r w:rsidRPr="00D36FEA">
              <w:rPr>
                <w:rFonts w:asciiTheme="minorHAnsi" w:hAnsiTheme="minorHAnsi"/>
                <w:sz w:val="19"/>
                <w:szCs w:val="19"/>
              </w:rPr>
              <w:t>Only URL for web pages in the reference list</w:t>
            </w:r>
          </w:p>
        </w:tc>
        <w:tc>
          <w:tcPr>
            <w:tcW w:w="1970" w:type="dxa"/>
          </w:tcPr>
          <w:p w:rsidR="001F3CA1" w:rsidRPr="00D36FEA" w:rsidRDefault="00D36FEA" w:rsidP="00155997">
            <w:pPr>
              <w:spacing w:after="0" w:line="240" w:lineRule="auto"/>
              <w:rPr>
                <w:rFonts w:asciiTheme="minorHAnsi" w:hAnsiTheme="minorHAnsi"/>
                <w:sz w:val="19"/>
                <w:szCs w:val="19"/>
              </w:rPr>
            </w:pPr>
            <w:r w:rsidRPr="00D36FEA">
              <w:rPr>
                <w:rFonts w:asciiTheme="minorHAnsi" w:hAnsiTheme="minorHAnsi"/>
                <w:sz w:val="19"/>
                <w:szCs w:val="19"/>
              </w:rPr>
              <w:t>Clear attempt to adopt Harvard method but only but frequent errors.  Poor rigour</w:t>
            </w:r>
            <w:r>
              <w:rPr>
                <w:rFonts w:asciiTheme="minorHAnsi" w:hAnsiTheme="minorHAnsi"/>
                <w:sz w:val="19"/>
                <w:szCs w:val="19"/>
              </w:rPr>
              <w:t xml:space="preserve"> inadequate</w:t>
            </w:r>
          </w:p>
        </w:tc>
        <w:tc>
          <w:tcPr>
            <w:tcW w:w="2061" w:type="dxa"/>
          </w:tcPr>
          <w:p w:rsidR="001F3CA1" w:rsidRDefault="00D36FEA" w:rsidP="00155997">
            <w:pPr>
              <w:spacing w:after="0" w:line="240" w:lineRule="auto"/>
              <w:rPr>
                <w:rFonts w:asciiTheme="minorHAnsi" w:hAnsiTheme="minorHAnsi"/>
                <w:sz w:val="19"/>
                <w:szCs w:val="19"/>
              </w:rPr>
            </w:pPr>
            <w:r w:rsidRPr="00D36FEA">
              <w:rPr>
                <w:rFonts w:asciiTheme="minorHAnsi" w:hAnsiTheme="minorHAnsi"/>
                <w:sz w:val="19"/>
                <w:szCs w:val="19"/>
              </w:rPr>
              <w:t>Harvard methodology but not consistent</w:t>
            </w:r>
            <w:r>
              <w:rPr>
                <w:rFonts w:asciiTheme="minorHAnsi" w:hAnsiTheme="minorHAnsi"/>
                <w:sz w:val="19"/>
                <w:szCs w:val="19"/>
              </w:rPr>
              <w:t>.</w:t>
            </w:r>
          </w:p>
          <w:p w:rsidR="00D36FEA" w:rsidRPr="00D36FEA" w:rsidRDefault="00D36FEA" w:rsidP="00155997">
            <w:pPr>
              <w:spacing w:after="0" w:line="240" w:lineRule="auto"/>
              <w:rPr>
                <w:rFonts w:asciiTheme="minorHAnsi" w:hAnsiTheme="minorHAnsi"/>
                <w:sz w:val="19"/>
                <w:szCs w:val="19"/>
              </w:rPr>
            </w:pPr>
            <w:r>
              <w:rPr>
                <w:rFonts w:asciiTheme="minorHAnsi" w:hAnsiTheme="minorHAnsi"/>
                <w:sz w:val="19"/>
                <w:szCs w:val="19"/>
              </w:rPr>
              <w:t>Adequate rigour</w:t>
            </w:r>
          </w:p>
        </w:tc>
        <w:tc>
          <w:tcPr>
            <w:tcW w:w="1973" w:type="dxa"/>
          </w:tcPr>
          <w:p w:rsidR="008D2574" w:rsidRDefault="008D2574" w:rsidP="00155997">
            <w:pPr>
              <w:spacing w:after="0" w:line="240" w:lineRule="auto"/>
              <w:rPr>
                <w:rFonts w:asciiTheme="minorHAnsi" w:hAnsiTheme="minorHAnsi"/>
                <w:sz w:val="19"/>
                <w:szCs w:val="19"/>
              </w:rPr>
            </w:pPr>
            <w:r>
              <w:rPr>
                <w:rFonts w:asciiTheme="minorHAnsi" w:hAnsiTheme="minorHAnsi"/>
                <w:sz w:val="19"/>
                <w:szCs w:val="19"/>
              </w:rPr>
              <w:t>Excellent referencing throughout in both style or rigour</w:t>
            </w:r>
          </w:p>
          <w:p w:rsidR="008D2574" w:rsidRPr="00D36FEA" w:rsidRDefault="008D2574" w:rsidP="00155997">
            <w:pPr>
              <w:spacing w:after="0" w:line="240" w:lineRule="auto"/>
              <w:rPr>
                <w:rFonts w:asciiTheme="minorHAnsi" w:hAnsiTheme="minorHAnsi"/>
                <w:sz w:val="19"/>
                <w:szCs w:val="19"/>
              </w:rPr>
            </w:pPr>
          </w:p>
        </w:tc>
        <w:tc>
          <w:tcPr>
            <w:tcW w:w="2393" w:type="dxa"/>
          </w:tcPr>
          <w:p w:rsidR="008D2574" w:rsidRDefault="008D2574" w:rsidP="00155997">
            <w:pPr>
              <w:spacing w:after="0" w:line="240" w:lineRule="auto"/>
              <w:rPr>
                <w:rFonts w:asciiTheme="minorHAnsi" w:hAnsiTheme="minorHAnsi"/>
                <w:sz w:val="19"/>
                <w:szCs w:val="19"/>
              </w:rPr>
            </w:pPr>
            <w:r>
              <w:rPr>
                <w:rFonts w:asciiTheme="minorHAnsi" w:hAnsiTheme="minorHAnsi"/>
                <w:sz w:val="19"/>
                <w:szCs w:val="19"/>
              </w:rPr>
              <w:t>Excellent referencing throughout in both style or rigour</w:t>
            </w:r>
          </w:p>
          <w:p w:rsidR="001F3CA1" w:rsidRPr="00D36FEA" w:rsidRDefault="001F3CA1" w:rsidP="00155997">
            <w:pPr>
              <w:spacing w:after="0" w:line="240" w:lineRule="auto"/>
              <w:rPr>
                <w:rFonts w:asciiTheme="minorHAnsi" w:hAnsiTheme="minorHAnsi"/>
                <w:sz w:val="19"/>
                <w:szCs w:val="19"/>
              </w:rPr>
            </w:pPr>
          </w:p>
        </w:tc>
        <w:tc>
          <w:tcPr>
            <w:tcW w:w="2156" w:type="dxa"/>
          </w:tcPr>
          <w:p w:rsidR="008D2574" w:rsidRDefault="008D2574" w:rsidP="00155997">
            <w:pPr>
              <w:spacing w:after="0" w:line="240" w:lineRule="auto"/>
              <w:rPr>
                <w:rFonts w:asciiTheme="minorHAnsi" w:hAnsiTheme="minorHAnsi"/>
                <w:sz w:val="19"/>
                <w:szCs w:val="19"/>
              </w:rPr>
            </w:pPr>
            <w:r>
              <w:rPr>
                <w:rFonts w:asciiTheme="minorHAnsi" w:hAnsiTheme="minorHAnsi"/>
                <w:sz w:val="19"/>
                <w:szCs w:val="19"/>
              </w:rPr>
              <w:t>Faultless referencing throughout in both style or rigour</w:t>
            </w:r>
          </w:p>
          <w:p w:rsidR="001F3CA1" w:rsidRPr="00D36FEA" w:rsidRDefault="001F3CA1" w:rsidP="00155997">
            <w:pPr>
              <w:spacing w:after="0" w:line="240" w:lineRule="auto"/>
              <w:rPr>
                <w:rFonts w:asciiTheme="minorHAnsi" w:hAnsiTheme="minorHAnsi"/>
                <w:sz w:val="19"/>
                <w:szCs w:val="19"/>
              </w:rPr>
            </w:pPr>
          </w:p>
        </w:tc>
      </w:tr>
      <w:tr w:rsidR="008F1010" w:rsidRPr="00D36FEA" w:rsidTr="00155997">
        <w:trPr>
          <w:cantSplit/>
          <w:trHeight w:val="1134"/>
        </w:trPr>
        <w:tc>
          <w:tcPr>
            <w:tcW w:w="817" w:type="dxa"/>
            <w:textDirection w:val="btLr"/>
          </w:tcPr>
          <w:p w:rsidR="008F1010" w:rsidRPr="00D36FEA" w:rsidRDefault="008D2574" w:rsidP="00155997">
            <w:pPr>
              <w:tabs>
                <w:tab w:val="clear" w:pos="720"/>
              </w:tabs>
              <w:spacing w:after="0" w:line="240" w:lineRule="auto"/>
              <w:ind w:left="-28" w:right="-108"/>
              <w:rPr>
                <w:rFonts w:asciiTheme="minorHAnsi" w:hAnsiTheme="minorHAnsi"/>
                <w:b/>
                <w:sz w:val="19"/>
                <w:szCs w:val="19"/>
              </w:rPr>
            </w:pPr>
            <w:r>
              <w:rPr>
                <w:rFonts w:asciiTheme="minorHAnsi" w:hAnsiTheme="minorHAnsi"/>
                <w:b/>
                <w:sz w:val="19"/>
                <w:szCs w:val="19"/>
              </w:rPr>
              <w:t xml:space="preserve"> </w:t>
            </w:r>
            <w:r w:rsidR="008F1010" w:rsidRPr="00D36FEA">
              <w:rPr>
                <w:rFonts w:asciiTheme="minorHAnsi" w:hAnsiTheme="minorHAnsi"/>
                <w:b/>
                <w:sz w:val="19"/>
                <w:szCs w:val="19"/>
              </w:rPr>
              <w:t xml:space="preserve">Reflective </w:t>
            </w:r>
            <w:r>
              <w:rPr>
                <w:rFonts w:asciiTheme="minorHAnsi" w:hAnsiTheme="minorHAnsi"/>
                <w:b/>
                <w:sz w:val="19"/>
                <w:szCs w:val="19"/>
              </w:rPr>
              <w:t xml:space="preserve"> </w:t>
            </w:r>
            <w:r>
              <w:rPr>
                <w:rFonts w:asciiTheme="minorHAnsi" w:hAnsiTheme="minorHAnsi"/>
                <w:b/>
                <w:sz w:val="19"/>
                <w:szCs w:val="19"/>
              </w:rPr>
              <w:br/>
              <w:t xml:space="preserve"> </w:t>
            </w:r>
            <w:r w:rsidR="008F1010" w:rsidRPr="00D36FEA">
              <w:rPr>
                <w:rFonts w:asciiTheme="minorHAnsi" w:hAnsiTheme="minorHAnsi"/>
                <w:b/>
                <w:sz w:val="19"/>
                <w:szCs w:val="19"/>
              </w:rPr>
              <w:t>account</w:t>
            </w:r>
            <w:r>
              <w:rPr>
                <w:rFonts w:asciiTheme="minorHAnsi" w:hAnsiTheme="minorHAnsi"/>
                <w:b/>
                <w:sz w:val="19"/>
                <w:szCs w:val="19"/>
              </w:rPr>
              <w:t xml:space="preserve">  </w:t>
            </w:r>
            <w:r w:rsidR="008F1010" w:rsidRPr="00D36FEA">
              <w:rPr>
                <w:rFonts w:asciiTheme="minorHAnsi" w:hAnsiTheme="minorHAnsi"/>
                <w:b/>
                <w:sz w:val="19"/>
                <w:szCs w:val="19"/>
              </w:rPr>
              <w:t>10%</w:t>
            </w:r>
          </w:p>
        </w:tc>
        <w:tc>
          <w:tcPr>
            <w:tcW w:w="1843" w:type="dxa"/>
            <w:gridSpan w:val="2"/>
          </w:tcPr>
          <w:p w:rsidR="008F1010" w:rsidRPr="00D36FEA" w:rsidRDefault="001E3500" w:rsidP="00155997">
            <w:pPr>
              <w:spacing w:after="0" w:line="240" w:lineRule="auto"/>
              <w:rPr>
                <w:rFonts w:asciiTheme="minorHAnsi" w:hAnsiTheme="minorHAnsi"/>
                <w:sz w:val="19"/>
                <w:szCs w:val="19"/>
              </w:rPr>
            </w:pPr>
            <w:r>
              <w:rPr>
                <w:rFonts w:asciiTheme="minorHAnsi" w:hAnsiTheme="minorHAnsi"/>
                <w:sz w:val="19"/>
                <w:szCs w:val="19"/>
              </w:rPr>
              <w:t>No awareness of the transferable skills utilised in project</w:t>
            </w:r>
          </w:p>
        </w:tc>
        <w:tc>
          <w:tcPr>
            <w:tcW w:w="1999" w:type="dxa"/>
          </w:tcPr>
          <w:p w:rsidR="008F1010" w:rsidRPr="00D36FEA" w:rsidRDefault="001E3500" w:rsidP="00155997">
            <w:pPr>
              <w:spacing w:after="0" w:line="240" w:lineRule="auto"/>
              <w:rPr>
                <w:rFonts w:asciiTheme="minorHAnsi" w:hAnsiTheme="minorHAnsi"/>
                <w:sz w:val="19"/>
                <w:szCs w:val="19"/>
              </w:rPr>
            </w:pPr>
            <w:r>
              <w:rPr>
                <w:rFonts w:asciiTheme="minorHAnsi" w:hAnsiTheme="minorHAnsi"/>
                <w:sz w:val="19"/>
                <w:szCs w:val="19"/>
              </w:rPr>
              <w:t>Minimal awareness of some of the transferable skills utilised in project</w:t>
            </w:r>
          </w:p>
        </w:tc>
        <w:tc>
          <w:tcPr>
            <w:tcW w:w="1970" w:type="dxa"/>
          </w:tcPr>
          <w:p w:rsidR="008F1010" w:rsidRPr="00D36FEA" w:rsidRDefault="001E3500" w:rsidP="00155997">
            <w:pPr>
              <w:spacing w:after="0" w:line="240" w:lineRule="auto"/>
              <w:rPr>
                <w:rFonts w:asciiTheme="minorHAnsi" w:hAnsiTheme="minorHAnsi"/>
                <w:sz w:val="19"/>
                <w:szCs w:val="19"/>
              </w:rPr>
            </w:pPr>
            <w:r>
              <w:rPr>
                <w:rFonts w:asciiTheme="minorHAnsi" w:hAnsiTheme="minorHAnsi"/>
                <w:sz w:val="19"/>
                <w:szCs w:val="19"/>
              </w:rPr>
              <w:t>Some awareness of some of the transferable skills utilised in project</w:t>
            </w:r>
          </w:p>
        </w:tc>
        <w:tc>
          <w:tcPr>
            <w:tcW w:w="2061" w:type="dxa"/>
          </w:tcPr>
          <w:p w:rsidR="008F1010" w:rsidRPr="00D36FEA" w:rsidRDefault="001E3500" w:rsidP="00155997">
            <w:pPr>
              <w:spacing w:after="0" w:line="240" w:lineRule="auto"/>
              <w:rPr>
                <w:rFonts w:asciiTheme="minorHAnsi" w:hAnsiTheme="minorHAnsi"/>
                <w:sz w:val="19"/>
                <w:szCs w:val="19"/>
              </w:rPr>
            </w:pPr>
            <w:r>
              <w:rPr>
                <w:rFonts w:asciiTheme="minorHAnsi" w:hAnsiTheme="minorHAnsi"/>
                <w:sz w:val="19"/>
                <w:szCs w:val="19"/>
              </w:rPr>
              <w:t>Some insight and recognition of the transferability of skills utilised in project</w:t>
            </w:r>
          </w:p>
        </w:tc>
        <w:tc>
          <w:tcPr>
            <w:tcW w:w="1973" w:type="dxa"/>
          </w:tcPr>
          <w:p w:rsidR="008F1010" w:rsidRPr="00D36FEA" w:rsidRDefault="001E3500" w:rsidP="00155997">
            <w:pPr>
              <w:spacing w:after="0" w:line="240" w:lineRule="auto"/>
              <w:rPr>
                <w:rFonts w:asciiTheme="minorHAnsi" w:hAnsiTheme="minorHAnsi"/>
                <w:sz w:val="19"/>
                <w:szCs w:val="19"/>
              </w:rPr>
            </w:pPr>
            <w:r>
              <w:rPr>
                <w:rFonts w:asciiTheme="minorHAnsi" w:hAnsiTheme="minorHAnsi"/>
                <w:sz w:val="19"/>
                <w:szCs w:val="19"/>
              </w:rPr>
              <w:t>Insightful and perceptive recognition of the transferability of skills utilised in project</w:t>
            </w:r>
          </w:p>
        </w:tc>
        <w:tc>
          <w:tcPr>
            <w:tcW w:w="2393" w:type="dxa"/>
          </w:tcPr>
          <w:p w:rsidR="008F1010" w:rsidRPr="00D36FEA" w:rsidRDefault="001E3500" w:rsidP="00155997">
            <w:pPr>
              <w:spacing w:after="0" w:line="240" w:lineRule="auto"/>
              <w:rPr>
                <w:rFonts w:asciiTheme="minorHAnsi" w:hAnsiTheme="minorHAnsi"/>
                <w:sz w:val="19"/>
                <w:szCs w:val="19"/>
              </w:rPr>
            </w:pPr>
            <w:r>
              <w:rPr>
                <w:rFonts w:asciiTheme="minorHAnsi" w:hAnsiTheme="minorHAnsi"/>
                <w:sz w:val="19"/>
                <w:szCs w:val="19"/>
              </w:rPr>
              <w:t>Excellent and recognition of the transferability of skills utilised in project</w:t>
            </w:r>
          </w:p>
        </w:tc>
        <w:tc>
          <w:tcPr>
            <w:tcW w:w="2156" w:type="dxa"/>
          </w:tcPr>
          <w:p w:rsidR="008F1010" w:rsidRPr="00D36FEA" w:rsidRDefault="00AC0559" w:rsidP="00155997">
            <w:pPr>
              <w:spacing w:after="0" w:line="240" w:lineRule="auto"/>
              <w:rPr>
                <w:rFonts w:asciiTheme="minorHAnsi" w:hAnsiTheme="minorHAnsi"/>
                <w:sz w:val="19"/>
                <w:szCs w:val="19"/>
              </w:rPr>
            </w:pPr>
            <w:r>
              <w:rPr>
                <w:rFonts w:asciiTheme="minorHAnsi" w:hAnsiTheme="minorHAnsi"/>
                <w:sz w:val="19"/>
                <w:szCs w:val="19"/>
              </w:rPr>
              <w:t>Exceptional</w:t>
            </w:r>
            <w:r w:rsidR="001E3500">
              <w:rPr>
                <w:rFonts w:asciiTheme="minorHAnsi" w:hAnsiTheme="minorHAnsi"/>
                <w:sz w:val="19"/>
                <w:szCs w:val="19"/>
              </w:rPr>
              <w:t xml:space="preserve"> recognition of the transferability of skills utilised in project</w:t>
            </w:r>
          </w:p>
        </w:tc>
      </w:tr>
      <w:tr w:rsidR="008F1010" w:rsidRPr="00D36FEA" w:rsidTr="00155997">
        <w:tc>
          <w:tcPr>
            <w:tcW w:w="2093" w:type="dxa"/>
            <w:gridSpan w:val="2"/>
          </w:tcPr>
          <w:p w:rsidR="008F1010" w:rsidRPr="00D36FEA" w:rsidRDefault="008F1010" w:rsidP="00155997">
            <w:pPr>
              <w:spacing w:after="0" w:line="240" w:lineRule="auto"/>
              <w:rPr>
                <w:rFonts w:asciiTheme="minorHAnsi" w:hAnsiTheme="minorHAnsi"/>
                <w:b/>
                <w:sz w:val="19"/>
                <w:szCs w:val="19"/>
              </w:rPr>
            </w:pPr>
            <w:r w:rsidRPr="00D36FEA">
              <w:rPr>
                <w:rFonts w:asciiTheme="minorHAnsi" w:hAnsiTheme="minorHAnsi"/>
                <w:b/>
                <w:sz w:val="19"/>
                <w:szCs w:val="19"/>
              </w:rPr>
              <w:t>Professional Competence</w:t>
            </w:r>
            <w:r w:rsidR="00D36FEA">
              <w:rPr>
                <w:rFonts w:asciiTheme="minorHAnsi" w:hAnsiTheme="minorHAnsi"/>
                <w:b/>
                <w:sz w:val="19"/>
                <w:szCs w:val="19"/>
              </w:rPr>
              <w:t xml:space="preserve">       </w:t>
            </w:r>
            <w:r w:rsidRPr="00D36FEA">
              <w:rPr>
                <w:rFonts w:asciiTheme="minorHAnsi" w:hAnsiTheme="minorHAnsi"/>
                <w:b/>
                <w:sz w:val="19"/>
                <w:szCs w:val="19"/>
              </w:rPr>
              <w:t>10%</w:t>
            </w:r>
          </w:p>
        </w:tc>
        <w:tc>
          <w:tcPr>
            <w:tcW w:w="13119" w:type="dxa"/>
            <w:gridSpan w:val="7"/>
            <w:vAlign w:val="center"/>
          </w:tcPr>
          <w:p w:rsidR="008F1010" w:rsidRPr="00D36FEA" w:rsidRDefault="00017EB2" w:rsidP="00155997">
            <w:pPr>
              <w:spacing w:after="0" w:line="240" w:lineRule="auto"/>
              <w:rPr>
                <w:rFonts w:asciiTheme="minorHAnsi" w:hAnsiTheme="minorHAnsi"/>
                <w:sz w:val="19"/>
                <w:szCs w:val="19"/>
              </w:rPr>
            </w:pPr>
            <w:r w:rsidRPr="00D36FEA">
              <w:rPr>
                <w:rFonts w:asciiTheme="minorHAnsi" w:hAnsiTheme="minorHAnsi"/>
                <w:sz w:val="19"/>
                <w:szCs w:val="19"/>
              </w:rPr>
              <w:t>Your tutor will develop this mark based on your interaction during the term and your submission of your project bid.  The rubric in Turnitin will provide a mark based on the above, but your tutor will moderate the mark and add the mark for professional competence manually.</w:t>
            </w:r>
          </w:p>
        </w:tc>
      </w:tr>
    </w:tbl>
    <w:p w:rsidR="00060FEE" w:rsidRPr="00060FEE" w:rsidRDefault="00060FEE" w:rsidP="00060FEE">
      <w:pPr>
        <w:spacing w:after="0"/>
        <w:rPr>
          <w:rFonts w:asciiTheme="minorHAnsi" w:hAnsiTheme="minorHAnsi"/>
          <w:b/>
          <w:sz w:val="12"/>
        </w:rPr>
      </w:pPr>
    </w:p>
    <w:p w:rsidR="00155997" w:rsidRDefault="00F20D4A" w:rsidP="00060FEE">
      <w:pPr>
        <w:tabs>
          <w:tab w:val="clear" w:pos="7938"/>
          <w:tab w:val="right" w:pos="14860"/>
        </w:tabs>
        <w:rPr>
          <w:rFonts w:asciiTheme="minorHAnsi" w:hAnsiTheme="minorHAnsi"/>
          <w:b/>
          <w:sz w:val="22"/>
          <w:szCs w:val="22"/>
        </w:rPr>
      </w:pPr>
      <w:hyperlink w:anchor="_You_should_also" w:history="1">
        <w:r w:rsidR="00060FEE" w:rsidRPr="002B32FF">
          <w:rPr>
            <w:rStyle w:val="Hyperlink"/>
            <w:rFonts w:asciiTheme="minorHAnsi" w:hAnsiTheme="minorHAnsi"/>
            <w:sz w:val="22"/>
          </w:rPr>
          <w:t>Back to the Final Report</w:t>
        </w:r>
      </w:hyperlink>
      <w:r w:rsidR="00060FEE">
        <w:rPr>
          <w:rFonts w:asciiTheme="minorHAnsi" w:hAnsiTheme="minorHAnsi"/>
          <w:b/>
          <w:sz w:val="22"/>
        </w:rPr>
        <w:tab/>
      </w:r>
      <w:r w:rsidR="00C84C99">
        <w:rPr>
          <w:rFonts w:asciiTheme="minorHAnsi" w:hAnsiTheme="minorHAnsi"/>
          <w:b/>
          <w:sz w:val="22"/>
        </w:rPr>
        <w:t xml:space="preserve">On to </w:t>
      </w:r>
      <w:hyperlink w:anchor="_To_pass_this_1" w:history="1">
        <w:r w:rsidR="00060FEE" w:rsidRPr="00060FEE">
          <w:rPr>
            <w:rStyle w:val="Hyperlink"/>
            <w:rFonts w:asciiTheme="minorHAnsi" w:hAnsiTheme="minorHAnsi"/>
            <w:sz w:val="22"/>
          </w:rPr>
          <w:t>What is needed to pass the module and retrieval instructions</w:t>
        </w:r>
      </w:hyperlink>
      <w:r w:rsidR="00C84C99">
        <w:rPr>
          <w:rStyle w:val="Hyperlink"/>
          <w:rFonts w:asciiTheme="minorHAnsi" w:hAnsiTheme="minorHAnsi"/>
          <w:sz w:val="22"/>
        </w:rPr>
        <w:t xml:space="preserve">? </w:t>
      </w:r>
    </w:p>
    <w:p w:rsidR="00155997" w:rsidRPr="000A7677" w:rsidRDefault="00155997" w:rsidP="00060FEE">
      <w:pPr>
        <w:tabs>
          <w:tab w:val="clear" w:pos="7938"/>
          <w:tab w:val="right" w:pos="14860"/>
        </w:tabs>
        <w:rPr>
          <w:rFonts w:asciiTheme="minorHAnsi" w:hAnsiTheme="minorHAnsi"/>
          <w:b/>
          <w:sz w:val="22"/>
          <w:szCs w:val="22"/>
        </w:rPr>
        <w:sectPr w:rsidR="00155997" w:rsidRPr="000A7677" w:rsidSect="001F3CA1">
          <w:headerReference w:type="default" r:id="rId15"/>
          <w:pgSz w:w="16838" w:h="11906" w:orient="landscape"/>
          <w:pgMar w:top="1701" w:right="899" w:bottom="1797" w:left="1079" w:header="709" w:footer="709" w:gutter="0"/>
          <w:cols w:space="708"/>
          <w:docGrid w:linePitch="360"/>
        </w:sectPr>
      </w:pPr>
    </w:p>
    <w:p w:rsidR="00382434" w:rsidRDefault="00060FEE" w:rsidP="00382434">
      <w:pPr>
        <w:pStyle w:val="Heading1"/>
        <w:spacing w:after="0"/>
      </w:pPr>
      <w:bookmarkStart w:id="26" w:name="_To_pass_this"/>
      <w:bookmarkStart w:id="27" w:name="_The_Individual_Feasibility"/>
      <w:bookmarkStart w:id="28" w:name="_The_Individual_Project"/>
      <w:bookmarkEnd w:id="26"/>
      <w:bookmarkEnd w:id="27"/>
      <w:bookmarkEnd w:id="28"/>
      <w:r>
        <w:lastRenderedPageBreak/>
        <w:t xml:space="preserve">The </w:t>
      </w:r>
      <w:r w:rsidR="00156362">
        <w:t xml:space="preserve">Individual </w:t>
      </w:r>
      <w:r w:rsidR="00AC0559">
        <w:t xml:space="preserve">PROJECT </w:t>
      </w:r>
      <w:r w:rsidR="00382434">
        <w:t xml:space="preserve">report </w:t>
      </w:r>
    </w:p>
    <w:p w:rsidR="00060FEE" w:rsidRDefault="005875EC" w:rsidP="00382434">
      <w:pPr>
        <w:jc w:val="right"/>
      </w:pPr>
      <w:r>
        <w:t xml:space="preserve">(5,000 </w:t>
      </w:r>
      <w:r w:rsidR="00546C22">
        <w:t>words)</w:t>
      </w:r>
    </w:p>
    <w:p w:rsidR="00156362" w:rsidRPr="00156362" w:rsidRDefault="00156362" w:rsidP="00371FC2">
      <w:pPr>
        <w:spacing w:after="120"/>
        <w:jc w:val="both"/>
        <w:rPr>
          <w:rFonts w:asciiTheme="minorHAnsi" w:hAnsiTheme="minorHAnsi"/>
          <w:sz w:val="22"/>
        </w:rPr>
      </w:pPr>
      <w:r w:rsidRPr="00156362">
        <w:rPr>
          <w:rFonts w:asciiTheme="minorHAnsi" w:hAnsiTheme="minorHAnsi"/>
          <w:sz w:val="22"/>
        </w:rPr>
        <w:t>You have been given a choice regarding the nature of your report.  However, it must contain elements that satisfy the learning outcomes of the module.  The recommended format is provided below, but alternatives may be agreed between you and your supervisor:</w:t>
      </w:r>
    </w:p>
    <w:p w:rsidR="00156362" w:rsidRPr="00156362" w:rsidRDefault="00156362" w:rsidP="00371FC2">
      <w:pPr>
        <w:spacing w:after="120"/>
        <w:jc w:val="both"/>
        <w:rPr>
          <w:rFonts w:asciiTheme="minorHAnsi" w:hAnsiTheme="minorHAnsi"/>
          <w:sz w:val="22"/>
        </w:rPr>
      </w:pPr>
      <w:r w:rsidRPr="00156362">
        <w:rPr>
          <w:rFonts w:asciiTheme="minorHAnsi" w:hAnsiTheme="minorHAnsi"/>
          <w:sz w:val="22"/>
        </w:rPr>
        <w:t>The necessary components are:</w:t>
      </w:r>
    </w:p>
    <w:p w:rsidR="00156362" w:rsidRPr="00156362" w:rsidRDefault="00156362" w:rsidP="00404E3B">
      <w:pPr>
        <w:numPr>
          <w:ilvl w:val="0"/>
          <w:numId w:val="19"/>
        </w:numPr>
        <w:tabs>
          <w:tab w:val="clear" w:pos="-720"/>
          <w:tab w:val="clear" w:pos="720"/>
          <w:tab w:val="clear" w:pos="7938"/>
        </w:tabs>
        <w:suppressAutoHyphens w:val="0"/>
        <w:ind w:hanging="357"/>
        <w:contextualSpacing/>
        <w:jc w:val="both"/>
        <w:rPr>
          <w:rFonts w:asciiTheme="minorHAnsi" w:hAnsiTheme="minorHAnsi"/>
          <w:sz w:val="22"/>
        </w:rPr>
      </w:pPr>
      <w:r w:rsidRPr="00156362">
        <w:rPr>
          <w:rFonts w:asciiTheme="minorHAnsi" w:hAnsiTheme="minorHAnsi"/>
          <w:sz w:val="22"/>
        </w:rPr>
        <w:t>The framework of the research topic, namely the title, the purpose and the objectives.</w:t>
      </w:r>
    </w:p>
    <w:p w:rsidR="00156362" w:rsidRPr="00156362" w:rsidRDefault="00156362" w:rsidP="00404E3B">
      <w:pPr>
        <w:numPr>
          <w:ilvl w:val="0"/>
          <w:numId w:val="19"/>
        </w:numPr>
        <w:tabs>
          <w:tab w:val="clear" w:pos="-720"/>
          <w:tab w:val="clear" w:pos="720"/>
          <w:tab w:val="clear" w:pos="7938"/>
        </w:tabs>
        <w:suppressAutoHyphens w:val="0"/>
        <w:ind w:hanging="357"/>
        <w:contextualSpacing/>
        <w:jc w:val="both"/>
        <w:rPr>
          <w:rFonts w:asciiTheme="minorHAnsi" w:hAnsiTheme="minorHAnsi"/>
          <w:sz w:val="22"/>
        </w:rPr>
      </w:pPr>
      <w:r w:rsidRPr="00156362">
        <w:rPr>
          <w:rFonts w:asciiTheme="minorHAnsi" w:hAnsiTheme="minorHAnsi"/>
          <w:sz w:val="22"/>
        </w:rPr>
        <w:t>A review of literature.</w:t>
      </w:r>
      <w:r>
        <w:rPr>
          <w:rFonts w:asciiTheme="minorHAnsi" w:hAnsiTheme="minorHAnsi"/>
          <w:sz w:val="22"/>
        </w:rPr>
        <w:t xml:space="preserve"> (This has already been completed in your proposal, and should be pasted into your appendices unaltered</w:t>
      </w:r>
      <w:r w:rsidR="00C903D3">
        <w:rPr>
          <w:rFonts w:asciiTheme="minorHAnsi" w:hAnsiTheme="minorHAnsi"/>
          <w:sz w:val="22"/>
        </w:rPr>
        <w:t>)</w:t>
      </w:r>
      <w:r>
        <w:rPr>
          <w:rFonts w:asciiTheme="minorHAnsi" w:hAnsiTheme="minorHAnsi"/>
          <w:sz w:val="22"/>
        </w:rPr>
        <w:t>.</w:t>
      </w:r>
    </w:p>
    <w:p w:rsidR="00156362" w:rsidRPr="00156362" w:rsidRDefault="00156362" w:rsidP="00404E3B">
      <w:pPr>
        <w:numPr>
          <w:ilvl w:val="0"/>
          <w:numId w:val="19"/>
        </w:numPr>
        <w:tabs>
          <w:tab w:val="clear" w:pos="-720"/>
          <w:tab w:val="clear" w:pos="720"/>
          <w:tab w:val="clear" w:pos="7938"/>
        </w:tabs>
        <w:suppressAutoHyphens w:val="0"/>
        <w:ind w:hanging="357"/>
        <w:contextualSpacing/>
        <w:jc w:val="both"/>
        <w:rPr>
          <w:rFonts w:asciiTheme="minorHAnsi" w:hAnsiTheme="minorHAnsi"/>
          <w:sz w:val="22"/>
        </w:rPr>
      </w:pPr>
      <w:r w:rsidRPr="00156362">
        <w:rPr>
          <w:rFonts w:asciiTheme="minorHAnsi" w:hAnsiTheme="minorHAnsi"/>
          <w:sz w:val="22"/>
        </w:rPr>
        <w:t>Argument defending the method of enquiry</w:t>
      </w:r>
    </w:p>
    <w:p w:rsidR="00156362" w:rsidRPr="00156362" w:rsidRDefault="00156362" w:rsidP="00404E3B">
      <w:pPr>
        <w:numPr>
          <w:ilvl w:val="0"/>
          <w:numId w:val="19"/>
        </w:numPr>
        <w:tabs>
          <w:tab w:val="clear" w:pos="-720"/>
          <w:tab w:val="clear" w:pos="720"/>
          <w:tab w:val="clear" w:pos="7938"/>
        </w:tabs>
        <w:suppressAutoHyphens w:val="0"/>
        <w:ind w:hanging="357"/>
        <w:contextualSpacing/>
        <w:jc w:val="both"/>
        <w:rPr>
          <w:rFonts w:asciiTheme="minorHAnsi" w:hAnsiTheme="minorHAnsi"/>
          <w:sz w:val="22"/>
        </w:rPr>
      </w:pPr>
      <w:r w:rsidRPr="00156362">
        <w:rPr>
          <w:rFonts w:asciiTheme="minorHAnsi" w:hAnsiTheme="minorHAnsi"/>
          <w:sz w:val="22"/>
        </w:rPr>
        <w:t>Evidence of research using secondary data</w:t>
      </w:r>
    </w:p>
    <w:p w:rsidR="00156362" w:rsidRPr="00156362" w:rsidRDefault="00156362" w:rsidP="00404E3B">
      <w:pPr>
        <w:numPr>
          <w:ilvl w:val="0"/>
          <w:numId w:val="19"/>
        </w:numPr>
        <w:tabs>
          <w:tab w:val="clear" w:pos="-720"/>
          <w:tab w:val="clear" w:pos="720"/>
          <w:tab w:val="clear" w:pos="7938"/>
        </w:tabs>
        <w:suppressAutoHyphens w:val="0"/>
        <w:ind w:hanging="357"/>
        <w:contextualSpacing/>
        <w:jc w:val="both"/>
        <w:rPr>
          <w:rFonts w:asciiTheme="minorHAnsi" w:hAnsiTheme="minorHAnsi"/>
          <w:sz w:val="22"/>
        </w:rPr>
      </w:pPr>
      <w:r w:rsidRPr="00156362">
        <w:rPr>
          <w:rFonts w:asciiTheme="minorHAnsi" w:hAnsiTheme="minorHAnsi"/>
          <w:sz w:val="22"/>
        </w:rPr>
        <w:t>Critical reflection on the findings including consideration of:</w:t>
      </w:r>
    </w:p>
    <w:p w:rsidR="00156362" w:rsidRPr="00156362" w:rsidRDefault="00156362" w:rsidP="00404E3B">
      <w:pPr>
        <w:numPr>
          <w:ilvl w:val="1"/>
          <w:numId w:val="19"/>
        </w:numPr>
        <w:tabs>
          <w:tab w:val="clear" w:pos="-720"/>
          <w:tab w:val="clear" w:pos="720"/>
          <w:tab w:val="clear" w:pos="7938"/>
        </w:tabs>
        <w:suppressAutoHyphens w:val="0"/>
        <w:ind w:hanging="357"/>
        <w:contextualSpacing/>
        <w:jc w:val="both"/>
        <w:rPr>
          <w:rFonts w:asciiTheme="minorHAnsi" w:hAnsiTheme="minorHAnsi"/>
          <w:sz w:val="22"/>
        </w:rPr>
      </w:pPr>
      <w:r w:rsidRPr="00156362">
        <w:rPr>
          <w:rFonts w:asciiTheme="minorHAnsi" w:hAnsiTheme="minorHAnsi"/>
          <w:sz w:val="22"/>
        </w:rPr>
        <w:t>Limitations</w:t>
      </w:r>
    </w:p>
    <w:p w:rsidR="00156362" w:rsidRPr="00156362" w:rsidRDefault="00156362" w:rsidP="00404E3B">
      <w:pPr>
        <w:numPr>
          <w:ilvl w:val="1"/>
          <w:numId w:val="19"/>
        </w:numPr>
        <w:tabs>
          <w:tab w:val="clear" w:pos="-720"/>
          <w:tab w:val="clear" w:pos="720"/>
          <w:tab w:val="clear" w:pos="7938"/>
        </w:tabs>
        <w:suppressAutoHyphens w:val="0"/>
        <w:jc w:val="both"/>
        <w:rPr>
          <w:rFonts w:asciiTheme="minorHAnsi" w:hAnsiTheme="minorHAnsi"/>
          <w:sz w:val="22"/>
        </w:rPr>
      </w:pPr>
      <w:r w:rsidRPr="00156362">
        <w:rPr>
          <w:rFonts w:asciiTheme="minorHAnsi" w:hAnsiTheme="minorHAnsi"/>
          <w:sz w:val="22"/>
        </w:rPr>
        <w:t>Corporate Social Responsibility (i.e. recommendations should be ethically acceptable)</w:t>
      </w:r>
    </w:p>
    <w:p w:rsidR="00156362" w:rsidRDefault="00156362" w:rsidP="00156362">
      <w:pPr>
        <w:rPr>
          <w:rFonts w:asciiTheme="minorHAnsi" w:hAnsiTheme="minorHAnsi"/>
          <w:sz w:val="22"/>
        </w:rPr>
      </w:pPr>
      <w:r w:rsidRPr="00156362">
        <w:rPr>
          <w:rFonts w:asciiTheme="minorHAnsi" w:hAnsiTheme="minorHAnsi"/>
          <w:sz w:val="22"/>
        </w:rPr>
        <w:t>The exact structure is dependent upon your choice of report, but the following guidance should be taken into consideration.</w:t>
      </w:r>
    </w:p>
    <w:p w:rsidR="00C903D3" w:rsidRDefault="00C903D3" w:rsidP="00371FC2">
      <w:pPr>
        <w:ind w:left="284" w:hanging="284"/>
        <w:rPr>
          <w:rFonts w:asciiTheme="minorHAnsi" w:hAnsiTheme="minorHAnsi"/>
          <w:sz w:val="22"/>
          <w:szCs w:val="22"/>
        </w:rPr>
      </w:pPr>
      <w:r w:rsidRPr="00C903D3">
        <w:rPr>
          <w:rFonts w:asciiTheme="minorHAnsi" w:hAnsiTheme="minorHAnsi"/>
          <w:b/>
          <w:sz w:val="22"/>
          <w:szCs w:val="22"/>
        </w:rPr>
        <w:t xml:space="preserve">Title Page: </w:t>
      </w:r>
      <w:r>
        <w:rPr>
          <w:rFonts w:asciiTheme="minorHAnsi" w:hAnsiTheme="minorHAnsi"/>
          <w:b/>
          <w:sz w:val="22"/>
          <w:szCs w:val="22"/>
        </w:rPr>
        <w:br/>
      </w:r>
      <w:r w:rsidR="00371FC2">
        <w:rPr>
          <w:rFonts w:asciiTheme="minorHAnsi" w:hAnsiTheme="minorHAnsi"/>
          <w:sz w:val="22"/>
          <w:szCs w:val="22"/>
        </w:rPr>
        <w:t>The title page is in the assessment area in</w:t>
      </w:r>
      <w:r w:rsidR="00371FC2" w:rsidRPr="00C903D3">
        <w:rPr>
          <w:rFonts w:asciiTheme="minorHAnsi" w:hAnsiTheme="minorHAnsi"/>
          <w:sz w:val="22"/>
          <w:szCs w:val="22"/>
        </w:rPr>
        <w:t xml:space="preserve"> </w:t>
      </w:r>
      <w:r w:rsidR="00371FC2">
        <w:rPr>
          <w:rFonts w:asciiTheme="minorHAnsi" w:hAnsiTheme="minorHAnsi"/>
          <w:sz w:val="22"/>
          <w:szCs w:val="22"/>
        </w:rPr>
        <w:t>Moodle.  Complete it with</w:t>
      </w:r>
      <w:r w:rsidRPr="00C903D3">
        <w:rPr>
          <w:rFonts w:asciiTheme="minorHAnsi" w:hAnsiTheme="minorHAnsi"/>
          <w:sz w:val="22"/>
          <w:szCs w:val="22"/>
        </w:rPr>
        <w:t xml:space="preserve"> the following</w:t>
      </w:r>
      <w:r w:rsidR="00AC0559" w:rsidRPr="00C903D3">
        <w:rPr>
          <w:rFonts w:asciiTheme="minorHAnsi" w:hAnsiTheme="minorHAnsi"/>
          <w:sz w:val="22"/>
          <w:szCs w:val="22"/>
        </w:rPr>
        <w:t xml:space="preserve">: </w:t>
      </w:r>
      <w:r>
        <w:rPr>
          <w:rFonts w:asciiTheme="minorHAnsi" w:hAnsiTheme="minorHAnsi"/>
          <w:sz w:val="22"/>
          <w:szCs w:val="22"/>
        </w:rPr>
        <w:br/>
      </w:r>
      <w:r w:rsidRPr="00C903D3">
        <w:rPr>
          <w:rFonts w:asciiTheme="minorHAnsi" w:hAnsiTheme="minorHAnsi"/>
          <w:b/>
          <w:i/>
          <w:sz w:val="22"/>
          <w:szCs w:val="22"/>
        </w:rPr>
        <w:t>The Title of the project</w:t>
      </w:r>
      <w:r w:rsidRPr="00C903D3">
        <w:rPr>
          <w:rFonts w:asciiTheme="minorHAnsi" w:hAnsiTheme="minorHAnsi"/>
          <w:sz w:val="22"/>
          <w:szCs w:val="22"/>
        </w:rPr>
        <w:t xml:space="preserve">: although the title of the project is a personal matter it should be one that reflects the subject; </w:t>
      </w:r>
      <w:r>
        <w:rPr>
          <w:rFonts w:asciiTheme="minorHAnsi" w:hAnsiTheme="minorHAnsi"/>
          <w:sz w:val="22"/>
          <w:szCs w:val="22"/>
        </w:rPr>
        <w:br/>
      </w:r>
      <w:r w:rsidRPr="00C903D3">
        <w:rPr>
          <w:rFonts w:asciiTheme="minorHAnsi" w:hAnsiTheme="minorHAnsi"/>
          <w:b/>
          <w:i/>
          <w:sz w:val="22"/>
          <w:szCs w:val="22"/>
        </w:rPr>
        <w:t>Executive summary</w:t>
      </w:r>
      <w:r w:rsidRPr="00C903D3">
        <w:rPr>
          <w:rFonts w:asciiTheme="minorHAnsi" w:hAnsiTheme="minorHAnsi"/>
          <w:sz w:val="22"/>
          <w:szCs w:val="22"/>
        </w:rPr>
        <w:t>: maximum 300 words (not inc</w:t>
      </w:r>
      <w:r w:rsidR="00AC0559">
        <w:rPr>
          <w:rFonts w:asciiTheme="minorHAnsi" w:hAnsiTheme="minorHAnsi"/>
          <w:sz w:val="22"/>
          <w:szCs w:val="22"/>
        </w:rPr>
        <w:t>luded in the word</w:t>
      </w:r>
      <w:r w:rsidRPr="00C903D3">
        <w:rPr>
          <w:rFonts w:asciiTheme="minorHAnsi" w:hAnsiTheme="minorHAnsi"/>
          <w:sz w:val="22"/>
          <w:szCs w:val="22"/>
        </w:rPr>
        <w:t xml:space="preserve"> count) of a summary of the report aim, approach, and results. </w:t>
      </w:r>
    </w:p>
    <w:p w:rsidR="00C903D3" w:rsidRPr="00C903D3" w:rsidRDefault="00C903D3" w:rsidP="00371FC2">
      <w:pPr>
        <w:ind w:left="284" w:hanging="284"/>
        <w:rPr>
          <w:rFonts w:asciiTheme="minorHAnsi" w:hAnsiTheme="minorHAnsi"/>
          <w:sz w:val="22"/>
          <w:szCs w:val="22"/>
        </w:rPr>
      </w:pPr>
      <w:r w:rsidRPr="00C903D3">
        <w:rPr>
          <w:rFonts w:asciiTheme="minorHAnsi" w:hAnsiTheme="minorHAnsi"/>
          <w:b/>
          <w:sz w:val="22"/>
          <w:szCs w:val="22"/>
        </w:rPr>
        <w:t>Table of Content Page</w:t>
      </w:r>
      <w:r w:rsidR="0073137B">
        <w:rPr>
          <w:rFonts w:asciiTheme="minorHAnsi" w:hAnsiTheme="minorHAnsi"/>
          <w:b/>
          <w:sz w:val="22"/>
          <w:szCs w:val="22"/>
        </w:rPr>
        <w:t xml:space="preserve">: </w:t>
      </w:r>
      <w:r>
        <w:rPr>
          <w:rFonts w:asciiTheme="minorHAnsi" w:hAnsiTheme="minorHAnsi"/>
          <w:b/>
          <w:sz w:val="22"/>
          <w:szCs w:val="22"/>
        </w:rPr>
        <w:br/>
      </w:r>
      <w:r w:rsidRPr="00C903D3">
        <w:rPr>
          <w:rFonts w:asciiTheme="minorHAnsi" w:hAnsiTheme="minorHAnsi"/>
          <w:sz w:val="22"/>
          <w:szCs w:val="22"/>
        </w:rPr>
        <w:t>This page lists the main parts of the project together with their page numbers.</w:t>
      </w:r>
    </w:p>
    <w:p w:rsidR="00C903D3" w:rsidRPr="00C903D3" w:rsidRDefault="00C903D3" w:rsidP="00371FC2">
      <w:pPr>
        <w:ind w:left="284" w:hanging="284"/>
        <w:rPr>
          <w:rFonts w:asciiTheme="minorHAnsi" w:hAnsiTheme="minorHAnsi"/>
          <w:sz w:val="22"/>
          <w:szCs w:val="22"/>
        </w:rPr>
      </w:pPr>
      <w:r w:rsidRPr="00C903D3">
        <w:rPr>
          <w:rFonts w:asciiTheme="minorHAnsi" w:hAnsiTheme="minorHAnsi"/>
          <w:b/>
          <w:sz w:val="22"/>
          <w:szCs w:val="22"/>
        </w:rPr>
        <w:t>Report Introduction</w:t>
      </w:r>
      <w:r w:rsidR="004439A3">
        <w:rPr>
          <w:rFonts w:asciiTheme="minorHAnsi" w:hAnsiTheme="minorHAnsi"/>
          <w:sz w:val="22"/>
          <w:szCs w:val="22"/>
        </w:rPr>
        <w:t xml:space="preserve"> – To include Aim and 2-</w:t>
      </w:r>
      <w:r w:rsidRPr="00C903D3">
        <w:rPr>
          <w:rFonts w:asciiTheme="minorHAnsi" w:hAnsiTheme="minorHAnsi"/>
          <w:sz w:val="22"/>
          <w:szCs w:val="22"/>
        </w:rPr>
        <w:t xml:space="preserve">3 SMART Objectives. </w:t>
      </w:r>
      <w:r w:rsidR="0065039C">
        <w:rPr>
          <w:rFonts w:asciiTheme="minorHAnsi" w:hAnsiTheme="minorHAnsi"/>
          <w:sz w:val="22"/>
          <w:szCs w:val="22"/>
        </w:rPr>
        <w:br/>
      </w:r>
      <w:r w:rsidRPr="00C903D3">
        <w:rPr>
          <w:rFonts w:asciiTheme="minorHAnsi" w:hAnsiTheme="minorHAnsi"/>
          <w:sz w:val="22"/>
          <w:szCs w:val="22"/>
        </w:rPr>
        <w:t>Here, you will set out the main reasons why your chosen topic is worth researching</w:t>
      </w:r>
      <w:r w:rsidR="0065039C">
        <w:rPr>
          <w:rFonts w:asciiTheme="minorHAnsi" w:hAnsiTheme="minorHAnsi"/>
          <w:sz w:val="22"/>
          <w:szCs w:val="22"/>
        </w:rPr>
        <w:t xml:space="preserve">.  The approach you take will depend upon the type of report you intend to produce. </w:t>
      </w:r>
    </w:p>
    <w:p w:rsidR="00C903D3" w:rsidRDefault="00C903D3" w:rsidP="000E0505">
      <w:pPr>
        <w:spacing w:after="0"/>
        <w:ind w:left="284"/>
        <w:rPr>
          <w:rFonts w:asciiTheme="minorHAnsi" w:hAnsiTheme="minorHAnsi"/>
          <w:sz w:val="22"/>
          <w:szCs w:val="22"/>
        </w:rPr>
      </w:pPr>
      <w:r w:rsidRPr="0065039C">
        <w:rPr>
          <w:rFonts w:asciiTheme="minorHAnsi" w:hAnsiTheme="minorHAnsi"/>
          <w:b/>
          <w:i/>
          <w:sz w:val="22"/>
          <w:szCs w:val="22"/>
        </w:rPr>
        <w:t xml:space="preserve">For a theoretical report </w:t>
      </w:r>
      <w:r w:rsidRPr="00C903D3">
        <w:rPr>
          <w:rFonts w:asciiTheme="minorHAnsi" w:hAnsiTheme="minorHAnsi"/>
          <w:sz w:val="22"/>
          <w:szCs w:val="22"/>
        </w:rPr>
        <w:t>(450 words)</w:t>
      </w:r>
      <w:r w:rsidR="0065039C">
        <w:rPr>
          <w:rFonts w:asciiTheme="minorHAnsi" w:hAnsiTheme="minorHAnsi"/>
          <w:sz w:val="22"/>
          <w:szCs w:val="22"/>
        </w:rPr>
        <w:t>:</w:t>
      </w:r>
      <w:r w:rsidRPr="00C903D3">
        <w:rPr>
          <w:rFonts w:asciiTheme="minorHAnsi" w:hAnsiTheme="minorHAnsi"/>
          <w:sz w:val="22"/>
          <w:szCs w:val="22"/>
        </w:rPr>
        <w:t xml:space="preserve"> You will introduce the topic in question and also briefly identify the main theories and controversies within the subject area</w:t>
      </w:r>
      <w:r w:rsidR="0065039C">
        <w:rPr>
          <w:rFonts w:asciiTheme="minorHAnsi" w:hAnsiTheme="minorHAnsi"/>
          <w:sz w:val="22"/>
          <w:szCs w:val="22"/>
        </w:rPr>
        <w:br/>
      </w:r>
      <w:r w:rsidRPr="0065039C">
        <w:rPr>
          <w:rFonts w:asciiTheme="minorHAnsi" w:hAnsiTheme="minorHAnsi"/>
          <w:b/>
          <w:i/>
          <w:sz w:val="22"/>
          <w:szCs w:val="22"/>
        </w:rPr>
        <w:t xml:space="preserve">For a feasibility study </w:t>
      </w:r>
      <w:r w:rsidRPr="00C903D3">
        <w:rPr>
          <w:rFonts w:asciiTheme="minorHAnsi" w:hAnsiTheme="minorHAnsi"/>
          <w:sz w:val="22"/>
          <w:szCs w:val="22"/>
        </w:rPr>
        <w:t>(450 words)</w:t>
      </w:r>
      <w:r w:rsidR="0065039C">
        <w:rPr>
          <w:rFonts w:asciiTheme="minorHAnsi" w:hAnsiTheme="minorHAnsi"/>
          <w:sz w:val="22"/>
          <w:szCs w:val="22"/>
        </w:rPr>
        <w:t>:</w:t>
      </w:r>
      <w:r w:rsidRPr="00C903D3">
        <w:rPr>
          <w:rFonts w:asciiTheme="minorHAnsi" w:hAnsiTheme="minorHAnsi"/>
          <w:sz w:val="22"/>
          <w:szCs w:val="22"/>
        </w:rPr>
        <w:t xml:space="preserve"> You will explain the business opportunity</w:t>
      </w:r>
      <w:r w:rsidR="00382434">
        <w:rPr>
          <w:rFonts w:asciiTheme="minorHAnsi" w:hAnsiTheme="minorHAnsi"/>
          <w:sz w:val="22"/>
          <w:szCs w:val="22"/>
        </w:rPr>
        <w:t xml:space="preserve"> / project</w:t>
      </w:r>
      <w:r w:rsidRPr="00C903D3">
        <w:rPr>
          <w:rFonts w:asciiTheme="minorHAnsi" w:hAnsiTheme="minorHAnsi"/>
          <w:sz w:val="22"/>
          <w:szCs w:val="22"/>
        </w:rPr>
        <w:t xml:space="preserve"> that is under investigation</w:t>
      </w:r>
      <w:r w:rsidR="00382434">
        <w:rPr>
          <w:rFonts w:asciiTheme="minorHAnsi" w:hAnsiTheme="minorHAnsi"/>
          <w:sz w:val="22"/>
          <w:szCs w:val="22"/>
        </w:rPr>
        <w:t xml:space="preserve"> and justify the need to conduct the study</w:t>
      </w:r>
      <w:r w:rsidRPr="00C903D3">
        <w:rPr>
          <w:rFonts w:asciiTheme="minorHAnsi" w:hAnsiTheme="minorHAnsi"/>
          <w:sz w:val="22"/>
          <w:szCs w:val="22"/>
        </w:rPr>
        <w:t>.</w:t>
      </w:r>
      <w:r w:rsidR="0065039C">
        <w:rPr>
          <w:rFonts w:asciiTheme="minorHAnsi" w:hAnsiTheme="minorHAnsi"/>
          <w:sz w:val="22"/>
          <w:szCs w:val="22"/>
        </w:rPr>
        <w:br/>
      </w:r>
      <w:r w:rsidRPr="0065039C">
        <w:rPr>
          <w:rFonts w:asciiTheme="minorHAnsi" w:hAnsiTheme="minorHAnsi"/>
          <w:b/>
          <w:i/>
          <w:sz w:val="22"/>
          <w:szCs w:val="22"/>
        </w:rPr>
        <w:t>For a yardstick report</w:t>
      </w:r>
      <w:r w:rsidR="0065039C" w:rsidRPr="0065039C">
        <w:rPr>
          <w:rFonts w:asciiTheme="minorHAnsi" w:hAnsiTheme="minorHAnsi"/>
          <w:b/>
          <w:i/>
          <w:sz w:val="22"/>
          <w:szCs w:val="22"/>
        </w:rPr>
        <w:t>:</w:t>
      </w:r>
      <w:r w:rsidRPr="0065039C">
        <w:rPr>
          <w:rFonts w:asciiTheme="minorHAnsi" w:hAnsiTheme="minorHAnsi"/>
          <w:b/>
          <w:i/>
          <w:sz w:val="22"/>
          <w:szCs w:val="22"/>
        </w:rPr>
        <w:t xml:space="preserve"> </w:t>
      </w:r>
      <w:r w:rsidRPr="00C903D3">
        <w:rPr>
          <w:rFonts w:asciiTheme="minorHAnsi" w:hAnsiTheme="minorHAnsi"/>
          <w:sz w:val="22"/>
          <w:szCs w:val="22"/>
        </w:rPr>
        <w:t>(up to 900 words)</w:t>
      </w:r>
      <w:r w:rsidR="0065039C">
        <w:rPr>
          <w:rFonts w:asciiTheme="minorHAnsi" w:hAnsiTheme="minorHAnsi"/>
          <w:sz w:val="22"/>
          <w:szCs w:val="22"/>
        </w:rPr>
        <w:t>:</w:t>
      </w:r>
      <w:r w:rsidRPr="00C903D3">
        <w:rPr>
          <w:rFonts w:asciiTheme="minorHAnsi" w:hAnsiTheme="minorHAnsi"/>
          <w:sz w:val="22"/>
          <w:szCs w:val="22"/>
        </w:rPr>
        <w:t xml:space="preserve"> You will explain the problem for which you are seeking to develop a solution.  This will include a large part of your secondary data.  You could opt for a shorter introduction and reserve the precise description of the problem until later in the work.</w:t>
      </w:r>
    </w:p>
    <w:p w:rsidR="00C903D3" w:rsidRPr="00C903D3" w:rsidRDefault="00371FC2" w:rsidP="000E0505">
      <w:pPr>
        <w:ind w:left="284"/>
        <w:rPr>
          <w:rFonts w:asciiTheme="minorHAnsi" w:hAnsiTheme="minorHAnsi"/>
          <w:sz w:val="22"/>
          <w:szCs w:val="22"/>
        </w:rPr>
      </w:pPr>
      <w:r w:rsidRPr="00371FC2">
        <w:rPr>
          <w:rFonts w:asciiTheme="minorHAnsi" w:hAnsiTheme="minorHAnsi"/>
          <w:b/>
          <w:sz w:val="22"/>
          <w:szCs w:val="22"/>
        </w:rPr>
        <w:t xml:space="preserve">In every case </w:t>
      </w:r>
      <w:r>
        <w:rPr>
          <w:rFonts w:asciiTheme="minorHAnsi" w:hAnsiTheme="minorHAnsi"/>
          <w:sz w:val="22"/>
          <w:szCs w:val="22"/>
        </w:rPr>
        <w:t>y</w:t>
      </w:r>
      <w:r w:rsidR="0065039C">
        <w:rPr>
          <w:rFonts w:asciiTheme="minorHAnsi" w:hAnsiTheme="minorHAnsi"/>
          <w:sz w:val="22"/>
          <w:szCs w:val="22"/>
        </w:rPr>
        <w:t>ou should summarise what the review of literature in your proposal has answered and explain what is left to address.</w:t>
      </w:r>
      <w:r w:rsidR="000E0505">
        <w:rPr>
          <w:rFonts w:asciiTheme="minorHAnsi" w:hAnsiTheme="minorHAnsi"/>
          <w:sz w:val="22"/>
          <w:szCs w:val="22"/>
        </w:rPr>
        <w:br/>
      </w:r>
      <w:r w:rsidR="00C903D3" w:rsidRPr="00C903D3">
        <w:rPr>
          <w:rFonts w:asciiTheme="minorHAnsi" w:hAnsiTheme="minorHAnsi"/>
          <w:sz w:val="22"/>
          <w:szCs w:val="22"/>
        </w:rPr>
        <w:t>This should be followed by the aim and the 2-3 SMART objectives and a brief description of what the upcoming sections will be about.</w:t>
      </w:r>
    </w:p>
    <w:p w:rsidR="00C903D3" w:rsidRPr="00C903D3" w:rsidRDefault="00C903D3" w:rsidP="000E0505">
      <w:pPr>
        <w:ind w:left="284" w:hanging="284"/>
        <w:rPr>
          <w:rFonts w:asciiTheme="minorHAnsi" w:hAnsiTheme="minorHAnsi"/>
          <w:sz w:val="22"/>
          <w:szCs w:val="22"/>
        </w:rPr>
      </w:pPr>
      <w:r w:rsidRPr="0065039C">
        <w:rPr>
          <w:rFonts w:asciiTheme="minorHAnsi" w:hAnsiTheme="minorHAnsi"/>
          <w:b/>
          <w:sz w:val="22"/>
          <w:szCs w:val="22"/>
        </w:rPr>
        <w:lastRenderedPageBreak/>
        <w:t>Research Methods or Method of inquiry</w:t>
      </w:r>
      <w:r w:rsidRPr="00C903D3">
        <w:rPr>
          <w:rFonts w:asciiTheme="minorHAnsi" w:hAnsiTheme="minorHAnsi"/>
          <w:sz w:val="22"/>
          <w:szCs w:val="22"/>
        </w:rPr>
        <w:t xml:space="preserve"> (300 - </w:t>
      </w:r>
      <w:r w:rsidR="007020FF">
        <w:rPr>
          <w:rFonts w:asciiTheme="minorHAnsi" w:hAnsiTheme="minorHAnsi"/>
          <w:sz w:val="22"/>
          <w:szCs w:val="22"/>
        </w:rPr>
        <w:t>5</w:t>
      </w:r>
      <w:r w:rsidRPr="00C903D3">
        <w:rPr>
          <w:rFonts w:asciiTheme="minorHAnsi" w:hAnsiTheme="minorHAnsi"/>
          <w:sz w:val="22"/>
          <w:szCs w:val="22"/>
        </w:rPr>
        <w:t xml:space="preserve">00 words*) In this section you should concentrate on establishing that the method you have chosen to achieve your aim and objectives is robust. This involves justifying your choice of report and explaining the source of your data including any sampling methods used.  You should demonstrate that your research evidences good practice. </w:t>
      </w:r>
    </w:p>
    <w:p w:rsidR="00C903D3" w:rsidRPr="00C903D3" w:rsidRDefault="000E0505" w:rsidP="000E0505">
      <w:pPr>
        <w:ind w:left="284" w:hanging="284"/>
        <w:rPr>
          <w:rFonts w:asciiTheme="minorHAnsi" w:hAnsiTheme="minorHAnsi"/>
          <w:sz w:val="22"/>
          <w:szCs w:val="22"/>
        </w:rPr>
      </w:pPr>
      <w:r>
        <w:rPr>
          <w:rFonts w:asciiTheme="minorHAnsi" w:hAnsiTheme="minorHAnsi"/>
          <w:sz w:val="22"/>
          <w:szCs w:val="22"/>
        </w:rPr>
        <w:tab/>
      </w:r>
      <w:r w:rsidR="00C903D3" w:rsidRPr="00C903D3">
        <w:rPr>
          <w:rFonts w:asciiTheme="minorHAnsi" w:hAnsiTheme="minorHAnsi"/>
          <w:sz w:val="22"/>
          <w:szCs w:val="22"/>
        </w:rPr>
        <w:t>*The variation is to accommodate the different levels of complexity in your work.  Be concise and explain how you know the source of your data / the activities you are undertaking in order to complete your task is robust and ethical.  Remember the purpose of this section is to enable your reader to have confidence in the validity of your conclusions.  Use any words saved in this section wherever you can add quality (not necessarily quantity) to your work.</w:t>
      </w:r>
    </w:p>
    <w:p w:rsidR="00C903D3" w:rsidRPr="00C903D3" w:rsidRDefault="000E0505" w:rsidP="000E0505">
      <w:pPr>
        <w:ind w:left="284" w:hanging="284"/>
        <w:rPr>
          <w:rFonts w:asciiTheme="minorHAnsi" w:hAnsiTheme="minorHAnsi"/>
          <w:sz w:val="22"/>
          <w:szCs w:val="22"/>
        </w:rPr>
      </w:pPr>
      <w:r w:rsidRPr="000E0505">
        <w:rPr>
          <w:rFonts w:asciiTheme="minorHAnsi" w:hAnsiTheme="minorHAnsi"/>
          <w:b/>
          <w:sz w:val="22"/>
          <w:szCs w:val="22"/>
        </w:rPr>
        <w:t>Your subsequent research</w:t>
      </w:r>
      <w:r w:rsidR="0065039C" w:rsidRPr="000E0505">
        <w:rPr>
          <w:rFonts w:asciiTheme="minorHAnsi" w:hAnsiTheme="minorHAnsi"/>
          <w:b/>
          <w:sz w:val="22"/>
          <w:szCs w:val="22"/>
        </w:rPr>
        <w:br/>
      </w:r>
      <w:r>
        <w:rPr>
          <w:rFonts w:asciiTheme="minorHAnsi" w:hAnsiTheme="minorHAnsi"/>
          <w:sz w:val="22"/>
          <w:szCs w:val="22"/>
        </w:rPr>
        <w:t xml:space="preserve">This </w:t>
      </w:r>
      <w:r w:rsidR="005A11F8">
        <w:rPr>
          <w:rFonts w:asciiTheme="minorHAnsi" w:hAnsiTheme="minorHAnsi"/>
          <w:sz w:val="22"/>
          <w:szCs w:val="22"/>
        </w:rPr>
        <w:t>part of your work should be</w:t>
      </w:r>
      <w:r w:rsidR="00C903D3" w:rsidRPr="00C903D3">
        <w:rPr>
          <w:rFonts w:asciiTheme="minorHAnsi" w:hAnsiTheme="minorHAnsi"/>
          <w:sz w:val="22"/>
          <w:szCs w:val="22"/>
        </w:rPr>
        <w:t xml:space="preserve"> quite different from</w:t>
      </w:r>
      <w:r w:rsidR="005A11F8">
        <w:rPr>
          <w:rFonts w:asciiTheme="minorHAnsi" w:hAnsiTheme="minorHAnsi"/>
          <w:sz w:val="22"/>
          <w:szCs w:val="22"/>
        </w:rPr>
        <w:t xml:space="preserve"> your review of</w:t>
      </w:r>
      <w:r w:rsidR="00C903D3" w:rsidRPr="00C903D3">
        <w:rPr>
          <w:rFonts w:asciiTheme="minorHAnsi" w:hAnsiTheme="minorHAnsi"/>
          <w:sz w:val="22"/>
          <w:szCs w:val="22"/>
        </w:rPr>
        <w:t xml:space="preserve"> literature.   </w:t>
      </w:r>
      <w:r>
        <w:rPr>
          <w:rFonts w:asciiTheme="minorHAnsi" w:hAnsiTheme="minorHAnsi"/>
          <w:sz w:val="22"/>
          <w:szCs w:val="22"/>
        </w:rPr>
        <w:t>If you choose to use secondary data, i</w:t>
      </w:r>
      <w:r w:rsidR="00C903D3" w:rsidRPr="00C903D3">
        <w:rPr>
          <w:rFonts w:asciiTheme="minorHAnsi" w:hAnsiTheme="minorHAnsi"/>
          <w:sz w:val="22"/>
          <w:szCs w:val="22"/>
        </w:rPr>
        <w:t xml:space="preserve">t involves </w:t>
      </w:r>
      <w:r w:rsidR="005A11F8">
        <w:rPr>
          <w:rFonts w:asciiTheme="minorHAnsi" w:hAnsiTheme="minorHAnsi"/>
          <w:sz w:val="22"/>
          <w:szCs w:val="22"/>
        </w:rPr>
        <w:t xml:space="preserve">using </w:t>
      </w:r>
      <w:r w:rsidR="00C903D3" w:rsidRPr="00C903D3">
        <w:rPr>
          <w:rFonts w:asciiTheme="minorHAnsi" w:hAnsiTheme="minorHAnsi"/>
          <w:sz w:val="22"/>
          <w:szCs w:val="22"/>
        </w:rPr>
        <w:t>material such as company reports, company web sites or newspaper articles.  It is important that you establish it is reliable.  Its use however will vary depending on the type of report you submit.</w:t>
      </w:r>
    </w:p>
    <w:p w:rsidR="00C903D3" w:rsidRPr="00C903D3" w:rsidRDefault="00C903D3" w:rsidP="00C903D3">
      <w:pPr>
        <w:rPr>
          <w:rFonts w:asciiTheme="minorHAnsi" w:hAnsiTheme="minorHAnsi"/>
          <w:sz w:val="22"/>
          <w:szCs w:val="22"/>
        </w:rPr>
      </w:pPr>
      <w:r w:rsidRPr="0065039C">
        <w:rPr>
          <w:rFonts w:asciiTheme="minorHAnsi" w:hAnsiTheme="minorHAnsi"/>
          <w:b/>
          <w:i/>
          <w:sz w:val="22"/>
          <w:szCs w:val="22"/>
        </w:rPr>
        <w:t xml:space="preserve">For a theoretical report </w:t>
      </w:r>
      <w:r w:rsidR="0065039C">
        <w:rPr>
          <w:rFonts w:asciiTheme="minorHAnsi" w:hAnsiTheme="minorHAnsi"/>
          <w:sz w:val="22"/>
          <w:szCs w:val="22"/>
        </w:rPr>
        <w:t>this</w:t>
      </w:r>
      <w:r w:rsidRPr="00C903D3">
        <w:rPr>
          <w:rFonts w:asciiTheme="minorHAnsi" w:hAnsiTheme="minorHAnsi"/>
          <w:sz w:val="22"/>
          <w:szCs w:val="22"/>
        </w:rPr>
        <w:t xml:space="preserve"> would de</w:t>
      </w:r>
      <w:r w:rsidR="0045472D">
        <w:rPr>
          <w:rFonts w:asciiTheme="minorHAnsi" w:hAnsiTheme="minorHAnsi"/>
          <w:sz w:val="22"/>
          <w:szCs w:val="22"/>
        </w:rPr>
        <w:t>velop</w:t>
      </w:r>
      <w:r w:rsidRPr="00C903D3">
        <w:rPr>
          <w:rFonts w:asciiTheme="minorHAnsi" w:hAnsiTheme="minorHAnsi"/>
          <w:sz w:val="22"/>
          <w:szCs w:val="22"/>
        </w:rPr>
        <w:t xml:space="preserve"> the case study in question.</w:t>
      </w:r>
      <w:r w:rsidR="0065039C">
        <w:rPr>
          <w:rFonts w:asciiTheme="minorHAnsi" w:hAnsiTheme="minorHAnsi"/>
          <w:sz w:val="22"/>
          <w:szCs w:val="22"/>
        </w:rPr>
        <w:t xml:space="preserve">  You should seek to use a variety of sources and make sure you have identified the issues that make your case study unique.</w:t>
      </w:r>
      <w:r w:rsidR="0045472D">
        <w:rPr>
          <w:rFonts w:asciiTheme="minorHAnsi" w:hAnsiTheme="minorHAnsi"/>
          <w:sz w:val="22"/>
          <w:szCs w:val="22"/>
        </w:rPr>
        <w:t xml:space="preserve">  You would also be permitted to include a further section to your review of literature that builds on the start you made in the proposal.</w:t>
      </w:r>
    </w:p>
    <w:p w:rsidR="00C903D3" w:rsidRPr="00C903D3" w:rsidRDefault="00C903D3" w:rsidP="00C903D3">
      <w:pPr>
        <w:rPr>
          <w:rFonts w:asciiTheme="minorHAnsi" w:hAnsiTheme="minorHAnsi"/>
          <w:sz w:val="22"/>
          <w:szCs w:val="22"/>
        </w:rPr>
      </w:pPr>
      <w:r w:rsidRPr="0065039C">
        <w:rPr>
          <w:rFonts w:asciiTheme="minorHAnsi" w:hAnsiTheme="minorHAnsi"/>
          <w:b/>
          <w:i/>
          <w:sz w:val="22"/>
          <w:szCs w:val="22"/>
        </w:rPr>
        <w:t>For a feasibility study</w:t>
      </w:r>
      <w:r w:rsidR="008158E6">
        <w:rPr>
          <w:rFonts w:asciiTheme="minorHAnsi" w:hAnsiTheme="minorHAnsi"/>
          <w:b/>
          <w:i/>
          <w:sz w:val="22"/>
          <w:szCs w:val="22"/>
        </w:rPr>
        <w:t xml:space="preserve">, </w:t>
      </w:r>
      <w:r w:rsidR="008158E6" w:rsidRPr="008158E6">
        <w:rPr>
          <w:rFonts w:asciiTheme="minorHAnsi" w:hAnsiTheme="minorHAnsi"/>
          <w:sz w:val="22"/>
          <w:szCs w:val="22"/>
        </w:rPr>
        <w:t>you</w:t>
      </w:r>
      <w:r w:rsidRPr="00C903D3">
        <w:rPr>
          <w:rFonts w:asciiTheme="minorHAnsi" w:hAnsiTheme="minorHAnsi"/>
          <w:sz w:val="22"/>
          <w:szCs w:val="22"/>
        </w:rPr>
        <w:t xml:space="preserve"> would </w:t>
      </w:r>
      <w:r w:rsidR="005601E5">
        <w:rPr>
          <w:rFonts w:asciiTheme="minorHAnsi" w:hAnsiTheme="minorHAnsi"/>
          <w:sz w:val="22"/>
          <w:szCs w:val="22"/>
        </w:rPr>
        <w:t>investigate the extent to which the idea in question would be a viable venture</w:t>
      </w:r>
      <w:r w:rsidR="008158E6">
        <w:rPr>
          <w:rFonts w:asciiTheme="minorHAnsi" w:hAnsiTheme="minorHAnsi"/>
          <w:sz w:val="22"/>
          <w:szCs w:val="22"/>
        </w:rPr>
        <w:t xml:space="preserve"> and an acceptable solution to the problem in question</w:t>
      </w:r>
      <w:r w:rsidR="005601E5">
        <w:rPr>
          <w:rFonts w:asciiTheme="minorHAnsi" w:hAnsiTheme="minorHAnsi"/>
          <w:sz w:val="22"/>
          <w:szCs w:val="22"/>
        </w:rPr>
        <w:t>.  This could require both primary and secondary research.</w:t>
      </w:r>
    </w:p>
    <w:p w:rsidR="00C903D3" w:rsidRPr="00C903D3" w:rsidRDefault="00C903D3" w:rsidP="00C903D3">
      <w:pPr>
        <w:rPr>
          <w:rFonts w:asciiTheme="minorHAnsi" w:hAnsiTheme="minorHAnsi"/>
          <w:sz w:val="22"/>
          <w:szCs w:val="22"/>
        </w:rPr>
      </w:pPr>
      <w:r w:rsidRPr="0065039C">
        <w:rPr>
          <w:rFonts w:asciiTheme="minorHAnsi" w:hAnsiTheme="minorHAnsi"/>
          <w:b/>
          <w:i/>
          <w:sz w:val="22"/>
          <w:szCs w:val="22"/>
        </w:rPr>
        <w:t xml:space="preserve">For a yardstick </w:t>
      </w:r>
      <w:r w:rsidRPr="000E0505">
        <w:rPr>
          <w:rFonts w:asciiTheme="minorHAnsi" w:hAnsiTheme="minorHAnsi"/>
          <w:sz w:val="22"/>
          <w:szCs w:val="22"/>
        </w:rPr>
        <w:t xml:space="preserve">report this would form part of the introduction </w:t>
      </w:r>
      <w:r w:rsidRPr="00C903D3">
        <w:rPr>
          <w:rFonts w:asciiTheme="minorHAnsi" w:hAnsiTheme="minorHAnsi"/>
          <w:sz w:val="22"/>
          <w:szCs w:val="22"/>
        </w:rPr>
        <w:t>in describing the problem in question.  More will be needed before appraising the theoretical solutions to the problem, because you will need to explain any particular characteristics that make the issue under investigation unique.</w:t>
      </w:r>
      <w:r w:rsidR="005A11F8" w:rsidRPr="005A11F8">
        <w:rPr>
          <w:rFonts w:asciiTheme="minorHAnsi" w:hAnsiTheme="minorHAnsi"/>
          <w:sz w:val="22"/>
          <w:szCs w:val="22"/>
        </w:rPr>
        <w:t xml:space="preserve"> </w:t>
      </w:r>
      <w:r w:rsidR="005A11F8">
        <w:rPr>
          <w:rFonts w:asciiTheme="minorHAnsi" w:hAnsiTheme="minorHAnsi"/>
          <w:sz w:val="22"/>
          <w:szCs w:val="22"/>
        </w:rPr>
        <w:t>You would also be permitted to include a further section to your review of literature that builds on the start you made in the proposal.</w:t>
      </w:r>
    </w:p>
    <w:p w:rsidR="00C903D3" w:rsidRPr="00C903D3" w:rsidRDefault="00C903D3" w:rsidP="00C903D3">
      <w:pPr>
        <w:rPr>
          <w:rFonts w:asciiTheme="minorHAnsi" w:hAnsiTheme="minorHAnsi"/>
          <w:sz w:val="22"/>
          <w:szCs w:val="22"/>
        </w:rPr>
      </w:pPr>
      <w:r w:rsidRPr="00C903D3">
        <w:rPr>
          <w:rFonts w:asciiTheme="minorHAnsi" w:hAnsiTheme="minorHAnsi"/>
          <w:sz w:val="22"/>
          <w:szCs w:val="22"/>
        </w:rPr>
        <w:t xml:space="preserve">You should present your findings as succinctly as possible.  The word count for this and the associated discussion is </w:t>
      </w:r>
      <w:r w:rsidR="007020FF">
        <w:rPr>
          <w:rFonts w:asciiTheme="minorHAnsi" w:hAnsiTheme="minorHAnsi"/>
          <w:sz w:val="22"/>
          <w:szCs w:val="22"/>
        </w:rPr>
        <w:t xml:space="preserve">between </w:t>
      </w:r>
      <w:r w:rsidRPr="00C903D3">
        <w:rPr>
          <w:rFonts w:asciiTheme="minorHAnsi" w:hAnsiTheme="minorHAnsi"/>
          <w:sz w:val="22"/>
          <w:szCs w:val="22"/>
        </w:rPr>
        <w:t>2</w:t>
      </w:r>
      <w:r w:rsidR="005A4E46">
        <w:rPr>
          <w:rFonts w:asciiTheme="minorHAnsi" w:hAnsiTheme="minorHAnsi"/>
          <w:sz w:val="22"/>
          <w:szCs w:val="22"/>
        </w:rPr>
        <w:t>,700</w:t>
      </w:r>
      <w:r w:rsidR="007020FF">
        <w:rPr>
          <w:rFonts w:asciiTheme="minorHAnsi" w:hAnsiTheme="minorHAnsi"/>
          <w:sz w:val="22"/>
          <w:szCs w:val="22"/>
        </w:rPr>
        <w:t xml:space="preserve"> and 2800</w:t>
      </w:r>
      <w:r w:rsidRPr="00C903D3">
        <w:rPr>
          <w:rFonts w:asciiTheme="minorHAnsi" w:hAnsiTheme="minorHAnsi"/>
          <w:sz w:val="22"/>
          <w:szCs w:val="22"/>
        </w:rPr>
        <w:t xml:space="preserve"> words</w:t>
      </w:r>
      <w:r w:rsidR="007020FF">
        <w:rPr>
          <w:rFonts w:asciiTheme="minorHAnsi" w:hAnsiTheme="minorHAnsi"/>
          <w:sz w:val="22"/>
          <w:szCs w:val="22"/>
        </w:rPr>
        <w:t xml:space="preserve"> (depending on the choices you make in the earlier sections)</w:t>
      </w:r>
      <w:r w:rsidRPr="00C903D3">
        <w:rPr>
          <w:rFonts w:asciiTheme="minorHAnsi" w:hAnsiTheme="minorHAnsi"/>
          <w:sz w:val="22"/>
          <w:szCs w:val="22"/>
        </w:rPr>
        <w:t xml:space="preserve">. You should bear in mind that it is the critical reflection / discussion that is of the greater academic value.  </w:t>
      </w:r>
    </w:p>
    <w:p w:rsidR="00C903D3" w:rsidRPr="00C903D3" w:rsidRDefault="00C903D3" w:rsidP="000E0505">
      <w:pPr>
        <w:ind w:left="284" w:hanging="284"/>
        <w:rPr>
          <w:rFonts w:asciiTheme="minorHAnsi" w:hAnsiTheme="minorHAnsi"/>
          <w:sz w:val="22"/>
          <w:szCs w:val="22"/>
        </w:rPr>
      </w:pPr>
      <w:r w:rsidRPr="000E0505">
        <w:rPr>
          <w:rFonts w:asciiTheme="minorHAnsi" w:hAnsiTheme="minorHAnsi"/>
          <w:b/>
          <w:sz w:val="22"/>
          <w:szCs w:val="22"/>
        </w:rPr>
        <w:t>Critical reflection on the findings / Discussion</w:t>
      </w:r>
      <w:r w:rsidR="005A11F8">
        <w:rPr>
          <w:rFonts w:asciiTheme="minorHAnsi" w:hAnsiTheme="minorHAnsi"/>
          <w:b/>
          <w:i/>
          <w:sz w:val="22"/>
          <w:szCs w:val="22"/>
        </w:rPr>
        <w:br/>
      </w:r>
      <w:r w:rsidRPr="00C903D3">
        <w:rPr>
          <w:rFonts w:asciiTheme="minorHAnsi" w:hAnsiTheme="minorHAnsi"/>
          <w:sz w:val="22"/>
          <w:szCs w:val="22"/>
        </w:rPr>
        <w:t>This section is very important.  It is where you demonstrate your ability to synthesise material and arguments from different sources that underpin the conclusions for your work. In this section you should also use corporate social responsibility as a benchmark against which to assess your findings.</w:t>
      </w:r>
      <w:r w:rsidR="005A11F8">
        <w:rPr>
          <w:rFonts w:asciiTheme="minorHAnsi" w:hAnsiTheme="minorHAnsi"/>
          <w:sz w:val="22"/>
          <w:szCs w:val="22"/>
        </w:rPr>
        <w:t xml:space="preserve"> You should include reference to the review of literature in your proposal an</w:t>
      </w:r>
      <w:r w:rsidR="00AE4B7C">
        <w:rPr>
          <w:rFonts w:asciiTheme="minorHAnsi" w:hAnsiTheme="minorHAnsi"/>
          <w:sz w:val="22"/>
          <w:szCs w:val="22"/>
        </w:rPr>
        <w:t>d</w:t>
      </w:r>
      <w:r w:rsidR="005A11F8">
        <w:rPr>
          <w:rFonts w:asciiTheme="minorHAnsi" w:hAnsiTheme="minorHAnsi"/>
          <w:sz w:val="22"/>
          <w:szCs w:val="22"/>
        </w:rPr>
        <w:t xml:space="preserve"> appendix when developing your synthesis.</w:t>
      </w:r>
    </w:p>
    <w:p w:rsidR="00C903D3" w:rsidRPr="00C903D3" w:rsidRDefault="000E0505" w:rsidP="000E0505">
      <w:pPr>
        <w:ind w:left="284" w:hanging="284"/>
        <w:rPr>
          <w:rFonts w:asciiTheme="minorHAnsi" w:hAnsiTheme="minorHAnsi"/>
          <w:sz w:val="22"/>
          <w:szCs w:val="22"/>
        </w:rPr>
      </w:pPr>
      <w:r>
        <w:rPr>
          <w:rFonts w:asciiTheme="minorHAnsi" w:hAnsiTheme="minorHAnsi"/>
          <w:sz w:val="22"/>
          <w:szCs w:val="22"/>
        </w:rPr>
        <w:tab/>
      </w:r>
      <w:r w:rsidR="00C903D3" w:rsidRPr="00C903D3">
        <w:rPr>
          <w:rFonts w:asciiTheme="minorHAnsi" w:hAnsiTheme="minorHAnsi"/>
          <w:sz w:val="22"/>
          <w:szCs w:val="22"/>
        </w:rPr>
        <w:t xml:space="preserve">This is a challenging part of your work. The key to achieving success with this task is to ensure you contextualise your discussion with academic literature which will support your </w:t>
      </w:r>
      <w:r w:rsidR="00C903D3" w:rsidRPr="00C903D3">
        <w:rPr>
          <w:rFonts w:asciiTheme="minorHAnsi" w:hAnsiTheme="minorHAnsi"/>
          <w:sz w:val="22"/>
          <w:szCs w:val="22"/>
        </w:rPr>
        <w:lastRenderedPageBreak/>
        <w:t>considerations</w:t>
      </w:r>
      <w:r w:rsidR="00AE4B7C">
        <w:rPr>
          <w:rFonts w:asciiTheme="minorHAnsi" w:hAnsiTheme="minorHAnsi"/>
          <w:sz w:val="22"/>
          <w:szCs w:val="22"/>
        </w:rPr>
        <w:t>,</w:t>
      </w:r>
      <w:r w:rsidR="00C903D3" w:rsidRPr="00C903D3">
        <w:rPr>
          <w:rFonts w:asciiTheme="minorHAnsi" w:hAnsiTheme="minorHAnsi"/>
          <w:sz w:val="22"/>
          <w:szCs w:val="22"/>
        </w:rPr>
        <w:t xml:space="preserve"> especially in terms of corporate social responsibility. You must also be careful to reference the supporting material that you use, as this is a section that will contain your supporting academic eviden</w:t>
      </w:r>
      <w:r w:rsidR="005A11F8">
        <w:rPr>
          <w:rFonts w:asciiTheme="minorHAnsi" w:hAnsiTheme="minorHAnsi"/>
          <w:sz w:val="22"/>
          <w:szCs w:val="22"/>
        </w:rPr>
        <w:t xml:space="preserve">ce for the arguments you make. </w:t>
      </w:r>
    </w:p>
    <w:p w:rsidR="00C903D3" w:rsidRPr="005A11F8" w:rsidRDefault="00C903D3" w:rsidP="00823D6E">
      <w:pPr>
        <w:ind w:left="284" w:hanging="284"/>
        <w:rPr>
          <w:rFonts w:asciiTheme="minorHAnsi" w:hAnsiTheme="minorHAnsi"/>
          <w:b/>
          <w:sz w:val="22"/>
          <w:szCs w:val="22"/>
        </w:rPr>
      </w:pPr>
      <w:r w:rsidRPr="005A11F8">
        <w:rPr>
          <w:rFonts w:asciiTheme="minorHAnsi" w:hAnsiTheme="minorHAnsi"/>
          <w:b/>
          <w:sz w:val="22"/>
          <w:szCs w:val="22"/>
        </w:rPr>
        <w:t>Conclusion (450 words)</w:t>
      </w:r>
      <w:r w:rsidR="005A11F8">
        <w:rPr>
          <w:rFonts w:asciiTheme="minorHAnsi" w:hAnsiTheme="minorHAnsi"/>
          <w:b/>
          <w:sz w:val="22"/>
          <w:szCs w:val="22"/>
        </w:rPr>
        <w:br/>
      </w:r>
      <w:r w:rsidRPr="00C903D3">
        <w:rPr>
          <w:rFonts w:asciiTheme="minorHAnsi" w:hAnsiTheme="minorHAnsi"/>
          <w:sz w:val="22"/>
          <w:szCs w:val="22"/>
        </w:rPr>
        <w:t>This chapter will summarise your conclusions and supporting arguments and also include reference to limitations to your research and provide any recommendations in terms of managerial implications and, if applicable, further research. It is a conclusion of the whole of your report.</w:t>
      </w:r>
    </w:p>
    <w:p w:rsidR="00C903D3" w:rsidRPr="00C903D3" w:rsidRDefault="00C903D3" w:rsidP="00C903D3">
      <w:pPr>
        <w:rPr>
          <w:rFonts w:asciiTheme="minorHAnsi" w:hAnsiTheme="minorHAnsi"/>
          <w:sz w:val="22"/>
          <w:szCs w:val="22"/>
        </w:rPr>
      </w:pPr>
      <w:r w:rsidRPr="00C903D3">
        <w:rPr>
          <w:rFonts w:asciiTheme="minorHAnsi" w:hAnsiTheme="minorHAnsi"/>
          <w:sz w:val="22"/>
          <w:szCs w:val="22"/>
        </w:rPr>
        <w:t>Your recommendations</w:t>
      </w:r>
      <w:r w:rsidR="008158E6">
        <w:rPr>
          <w:rFonts w:asciiTheme="minorHAnsi" w:hAnsiTheme="minorHAnsi"/>
          <w:sz w:val="22"/>
          <w:szCs w:val="22"/>
        </w:rPr>
        <w:t xml:space="preserve"> (if they are appropriate to your report type)</w:t>
      </w:r>
      <w:r w:rsidRPr="00C903D3">
        <w:rPr>
          <w:rFonts w:asciiTheme="minorHAnsi" w:hAnsiTheme="minorHAnsi"/>
          <w:sz w:val="22"/>
          <w:szCs w:val="22"/>
        </w:rPr>
        <w:t xml:space="preserve"> must be those that are revealed in the main body of your report.  Remember you should not be introducing any new material at this point of your work.</w:t>
      </w:r>
    </w:p>
    <w:p w:rsidR="00C903D3" w:rsidRPr="00C903D3" w:rsidRDefault="00C903D3" w:rsidP="00C903D3">
      <w:pPr>
        <w:rPr>
          <w:rFonts w:asciiTheme="minorHAnsi" w:hAnsiTheme="minorHAnsi"/>
          <w:sz w:val="22"/>
          <w:szCs w:val="22"/>
        </w:rPr>
      </w:pPr>
      <w:r w:rsidRPr="005A11F8">
        <w:rPr>
          <w:rFonts w:asciiTheme="minorHAnsi" w:hAnsiTheme="minorHAnsi"/>
          <w:b/>
          <w:sz w:val="22"/>
          <w:szCs w:val="22"/>
        </w:rPr>
        <w:t xml:space="preserve">Bibliography </w:t>
      </w:r>
      <w:r w:rsidRPr="00C903D3">
        <w:rPr>
          <w:rFonts w:asciiTheme="minorHAnsi" w:hAnsiTheme="minorHAnsi"/>
          <w:sz w:val="22"/>
          <w:szCs w:val="22"/>
        </w:rPr>
        <w:t xml:space="preserve">/ Reference list: Referenced publications are listed in the bibliography alphabetically by author’s surname using the Harvard System as described in Cite them Right. </w:t>
      </w:r>
    </w:p>
    <w:p w:rsidR="00C903D3" w:rsidRDefault="00C903D3" w:rsidP="00C903D3">
      <w:pPr>
        <w:rPr>
          <w:rFonts w:asciiTheme="minorHAnsi" w:hAnsiTheme="minorHAnsi"/>
          <w:sz w:val="22"/>
          <w:szCs w:val="22"/>
        </w:rPr>
      </w:pPr>
      <w:r w:rsidRPr="005A11F8">
        <w:rPr>
          <w:rFonts w:asciiTheme="minorHAnsi" w:hAnsiTheme="minorHAnsi"/>
          <w:b/>
          <w:sz w:val="22"/>
          <w:szCs w:val="22"/>
        </w:rPr>
        <w:t>Appendix(s):</w:t>
      </w:r>
      <w:r w:rsidRPr="00C903D3">
        <w:rPr>
          <w:rFonts w:asciiTheme="minorHAnsi" w:hAnsiTheme="minorHAnsi"/>
          <w:sz w:val="22"/>
          <w:szCs w:val="22"/>
        </w:rPr>
        <w:t xml:space="preserve"> </w:t>
      </w:r>
      <w:r w:rsidR="005A11F8">
        <w:rPr>
          <w:rFonts w:asciiTheme="minorHAnsi" w:hAnsiTheme="minorHAnsi"/>
          <w:sz w:val="22"/>
          <w:szCs w:val="22"/>
        </w:rPr>
        <w:t>should include your original review of literature and additional material</w:t>
      </w:r>
      <w:r w:rsidRPr="00C903D3">
        <w:rPr>
          <w:rFonts w:asciiTheme="minorHAnsi" w:hAnsiTheme="minorHAnsi"/>
          <w:sz w:val="22"/>
          <w:szCs w:val="22"/>
        </w:rPr>
        <w:t xml:space="preserve"> such as; diagrams, figures and graphs which are too large </w:t>
      </w:r>
      <w:r w:rsidR="005A11F8">
        <w:rPr>
          <w:rFonts w:asciiTheme="minorHAnsi" w:hAnsiTheme="minorHAnsi"/>
          <w:sz w:val="22"/>
          <w:szCs w:val="22"/>
        </w:rPr>
        <w:t>to sit within the main body of</w:t>
      </w:r>
      <w:r w:rsidRPr="00C903D3">
        <w:rPr>
          <w:rFonts w:asciiTheme="minorHAnsi" w:hAnsiTheme="minorHAnsi"/>
          <w:sz w:val="22"/>
          <w:szCs w:val="22"/>
        </w:rPr>
        <w:t xml:space="preserve"> the text should be provided in this section.</w:t>
      </w:r>
      <w:r w:rsidR="005A11F8">
        <w:rPr>
          <w:rFonts w:asciiTheme="minorHAnsi" w:hAnsiTheme="minorHAnsi"/>
          <w:sz w:val="22"/>
          <w:szCs w:val="22"/>
        </w:rPr>
        <w:t xml:space="preserve">  </w:t>
      </w:r>
      <w:r w:rsidR="005A11F8">
        <w:rPr>
          <w:rFonts w:asciiTheme="minorHAnsi" w:hAnsiTheme="minorHAnsi"/>
          <w:b/>
          <w:sz w:val="22"/>
          <w:szCs w:val="22"/>
        </w:rPr>
        <w:t>Remember</w:t>
      </w:r>
      <w:r w:rsidR="005A11F8">
        <w:rPr>
          <w:rFonts w:asciiTheme="minorHAnsi" w:hAnsiTheme="minorHAnsi"/>
          <w:sz w:val="22"/>
          <w:szCs w:val="22"/>
        </w:rPr>
        <w:t xml:space="preserve"> the conventions of academic literature apply to the appendices in the same way as they do</w:t>
      </w:r>
      <w:r w:rsidR="00AE4B7C">
        <w:rPr>
          <w:rFonts w:asciiTheme="minorHAnsi" w:hAnsiTheme="minorHAnsi"/>
          <w:sz w:val="22"/>
          <w:szCs w:val="22"/>
        </w:rPr>
        <w:t xml:space="preserve"> to</w:t>
      </w:r>
      <w:r w:rsidR="005A11F8">
        <w:rPr>
          <w:rFonts w:asciiTheme="minorHAnsi" w:hAnsiTheme="minorHAnsi"/>
          <w:sz w:val="22"/>
          <w:szCs w:val="22"/>
        </w:rPr>
        <w:t xml:space="preserve"> the main body of your work.</w:t>
      </w:r>
    </w:p>
    <w:p w:rsidR="005A11F8" w:rsidRPr="005A11F8" w:rsidRDefault="005A11F8" w:rsidP="00C903D3">
      <w:pPr>
        <w:rPr>
          <w:rFonts w:asciiTheme="minorHAnsi" w:hAnsiTheme="minorHAnsi"/>
          <w:szCs w:val="22"/>
        </w:rPr>
      </w:pPr>
      <w:r>
        <w:rPr>
          <w:rFonts w:asciiTheme="minorHAnsi" w:hAnsiTheme="minorHAnsi"/>
          <w:b/>
          <w:sz w:val="22"/>
          <w:szCs w:val="22"/>
        </w:rPr>
        <w:t>Throughout</w:t>
      </w:r>
      <w:r w:rsidR="00AE4B7C">
        <w:rPr>
          <w:rFonts w:asciiTheme="minorHAnsi" w:hAnsiTheme="minorHAnsi"/>
          <w:b/>
          <w:sz w:val="22"/>
          <w:szCs w:val="22"/>
        </w:rPr>
        <w:t>:</w:t>
      </w:r>
      <w:r>
        <w:rPr>
          <w:rFonts w:asciiTheme="minorHAnsi" w:hAnsiTheme="minorHAnsi"/>
          <w:sz w:val="22"/>
          <w:szCs w:val="22"/>
        </w:rPr>
        <w:t xml:space="preserve"> develop report headings that are appropriate to your work. Apart from Introduction / Conclusions / Recommendations, the generic titles in this guide are not appropriate.</w:t>
      </w:r>
    </w:p>
    <w:p w:rsidR="00371FC2" w:rsidRDefault="00371FC2" w:rsidP="00546C22">
      <w:pPr>
        <w:rPr>
          <w:rFonts w:asciiTheme="minorHAnsi" w:eastAsia="+mn-ea" w:hAnsiTheme="minorHAnsi" w:cs="Arial"/>
          <w:b/>
          <w:kern w:val="24"/>
          <w:sz w:val="22"/>
          <w:szCs w:val="22"/>
        </w:rPr>
      </w:pPr>
    </w:p>
    <w:p w:rsidR="00371FC2" w:rsidRDefault="00371FC2" w:rsidP="00546C22">
      <w:pPr>
        <w:rPr>
          <w:rFonts w:asciiTheme="minorHAnsi" w:eastAsia="+mn-ea" w:hAnsiTheme="minorHAnsi" w:cs="Arial"/>
          <w:kern w:val="24"/>
          <w:sz w:val="22"/>
          <w:szCs w:val="22"/>
        </w:rPr>
      </w:pPr>
      <w:r>
        <w:rPr>
          <w:rFonts w:asciiTheme="minorHAnsi" w:eastAsia="+mn-ea" w:hAnsiTheme="minorHAnsi" w:cs="Arial"/>
          <w:b/>
          <w:kern w:val="24"/>
          <w:sz w:val="22"/>
          <w:szCs w:val="22"/>
        </w:rPr>
        <w:t>Marking Criteria</w:t>
      </w:r>
      <w:r>
        <w:rPr>
          <w:rFonts w:asciiTheme="minorHAnsi" w:eastAsia="+mn-ea" w:hAnsiTheme="minorHAnsi" w:cs="Arial"/>
          <w:b/>
          <w:kern w:val="24"/>
          <w:sz w:val="22"/>
          <w:szCs w:val="22"/>
        </w:rPr>
        <w:br/>
      </w:r>
      <w:r>
        <w:rPr>
          <w:rFonts w:asciiTheme="minorHAnsi" w:eastAsia="+mn-ea" w:hAnsiTheme="minorHAnsi" w:cs="Arial"/>
          <w:kern w:val="24"/>
          <w:sz w:val="22"/>
          <w:szCs w:val="22"/>
        </w:rPr>
        <w:t xml:space="preserve">Your project will be marked using </w:t>
      </w:r>
      <w:r w:rsidR="00BE6470">
        <w:rPr>
          <w:rFonts w:asciiTheme="minorHAnsi" w:eastAsia="+mn-ea" w:hAnsiTheme="minorHAnsi" w:cs="Arial"/>
          <w:kern w:val="24"/>
          <w:sz w:val="22"/>
          <w:szCs w:val="22"/>
        </w:rPr>
        <w:t>a</w:t>
      </w:r>
      <w:r>
        <w:rPr>
          <w:rFonts w:asciiTheme="minorHAnsi" w:eastAsia="+mn-ea" w:hAnsiTheme="minorHAnsi" w:cs="Arial"/>
          <w:kern w:val="24"/>
          <w:sz w:val="22"/>
          <w:szCs w:val="22"/>
        </w:rPr>
        <w:t xml:space="preserve"> </w:t>
      </w:r>
      <w:hyperlink w:anchor="_Criteria" w:history="1">
        <w:r w:rsidRPr="00371FC2">
          <w:rPr>
            <w:rStyle w:val="Hyperlink"/>
            <w:rFonts w:asciiTheme="minorHAnsi" w:hAnsiTheme="minorHAnsi" w:cs="Arial"/>
            <w:kern w:val="24"/>
            <w:sz w:val="22"/>
            <w:szCs w:val="22"/>
          </w:rPr>
          <w:t>rubric</w:t>
        </w:r>
      </w:hyperlink>
      <w:r>
        <w:rPr>
          <w:rFonts w:asciiTheme="minorHAnsi" w:eastAsia="+mn-ea" w:hAnsiTheme="minorHAnsi" w:cs="Arial"/>
          <w:kern w:val="24"/>
          <w:sz w:val="22"/>
          <w:szCs w:val="22"/>
        </w:rPr>
        <w:t xml:space="preserve"> </w:t>
      </w:r>
      <w:r w:rsidR="0003604D">
        <w:rPr>
          <w:rFonts w:asciiTheme="minorHAnsi" w:hAnsiTheme="minorHAnsi"/>
          <w:sz w:val="22"/>
          <w:szCs w:val="22"/>
        </w:rPr>
        <w:t xml:space="preserve">unless it is incomprehensible when the mark will be </w:t>
      </w:r>
      <w:r w:rsidR="0003604D">
        <w:rPr>
          <w:rFonts w:ascii="Calibri" w:hAnsi="Calibri"/>
          <w:sz w:val="22"/>
          <w:szCs w:val="22"/>
        </w:rPr>
        <w:t>zero, or that proportion of the text that can be understood</w:t>
      </w:r>
    </w:p>
    <w:p w:rsidR="00213197" w:rsidRPr="00213197" w:rsidRDefault="00213197" w:rsidP="00546C22">
      <w:pPr>
        <w:rPr>
          <w:rFonts w:asciiTheme="minorHAnsi" w:eastAsia="+mn-ea" w:hAnsiTheme="minorHAnsi" w:cs="Arial"/>
          <w:kern w:val="24"/>
          <w:sz w:val="22"/>
          <w:szCs w:val="22"/>
        </w:rPr>
      </w:pPr>
      <w:r>
        <w:rPr>
          <w:rFonts w:asciiTheme="minorHAnsi" w:eastAsia="+mn-ea" w:hAnsiTheme="minorHAnsi" w:cs="Arial"/>
          <w:b/>
          <w:kern w:val="24"/>
          <w:sz w:val="22"/>
          <w:szCs w:val="22"/>
        </w:rPr>
        <w:t xml:space="preserve">Feedback </w:t>
      </w:r>
      <w:r>
        <w:rPr>
          <w:rFonts w:asciiTheme="minorHAnsi" w:eastAsia="+mn-ea" w:hAnsiTheme="minorHAnsi" w:cs="Arial"/>
          <w:kern w:val="24"/>
          <w:sz w:val="22"/>
          <w:szCs w:val="22"/>
        </w:rPr>
        <w:t>will be provided within 20 working days of the date of submission.</w:t>
      </w:r>
    </w:p>
    <w:p w:rsidR="00371FC2" w:rsidRDefault="00F20D4A" w:rsidP="00546C22">
      <w:pPr>
        <w:rPr>
          <w:rFonts w:asciiTheme="minorHAnsi" w:hAnsiTheme="minorHAnsi"/>
          <w:b/>
          <w:sz w:val="22"/>
        </w:rPr>
      </w:pPr>
      <w:hyperlink w:anchor="_You_should_also" w:history="1">
        <w:r w:rsidR="00371FC2" w:rsidRPr="002B32FF">
          <w:rPr>
            <w:rStyle w:val="Hyperlink"/>
            <w:rFonts w:asciiTheme="minorHAnsi" w:hAnsiTheme="minorHAnsi"/>
            <w:sz w:val="22"/>
          </w:rPr>
          <w:t>Back to the Final Report</w:t>
        </w:r>
      </w:hyperlink>
    </w:p>
    <w:p w:rsidR="00060FEE" w:rsidRPr="007020FF" w:rsidRDefault="00C84C99" w:rsidP="00546C22">
      <w:pPr>
        <w:rPr>
          <w:rFonts w:asciiTheme="minorHAnsi" w:eastAsia="+mn-ea" w:hAnsiTheme="minorHAnsi" w:cs="Arial"/>
          <w:b/>
          <w:kern w:val="24"/>
          <w:sz w:val="22"/>
          <w:szCs w:val="22"/>
        </w:rPr>
      </w:pPr>
      <w:r w:rsidRPr="00C84C99">
        <w:rPr>
          <w:rFonts w:asciiTheme="minorHAnsi" w:hAnsiTheme="minorHAnsi"/>
        </w:rPr>
        <w:t>On to</w:t>
      </w:r>
      <w:r>
        <w:t xml:space="preserve"> </w:t>
      </w:r>
      <w:hyperlink w:anchor="_To_pass_this_1" w:history="1">
        <w:r w:rsidR="00371FC2" w:rsidRPr="00060FEE">
          <w:rPr>
            <w:rStyle w:val="Hyperlink"/>
            <w:rFonts w:asciiTheme="minorHAnsi" w:hAnsiTheme="minorHAnsi"/>
            <w:sz w:val="22"/>
          </w:rPr>
          <w:t>What is needed to pass the module and retrieval instructions</w:t>
        </w:r>
      </w:hyperlink>
      <w:r w:rsidR="00060FEE" w:rsidRPr="007020FF">
        <w:rPr>
          <w:rFonts w:asciiTheme="minorHAnsi" w:eastAsia="+mn-ea" w:hAnsiTheme="minorHAnsi" w:cs="Arial"/>
          <w:b/>
          <w:kern w:val="24"/>
          <w:sz w:val="22"/>
          <w:szCs w:val="22"/>
        </w:rPr>
        <w:br w:type="page"/>
      </w:r>
    </w:p>
    <w:p w:rsidR="00514C6C" w:rsidRDefault="00514C6C" w:rsidP="00514C6C">
      <w:pPr>
        <w:pStyle w:val="Heading2"/>
      </w:pPr>
      <w:bookmarkStart w:id="29" w:name="_To_pass_this_1"/>
      <w:bookmarkEnd w:id="29"/>
      <w:r>
        <w:lastRenderedPageBreak/>
        <w:t xml:space="preserve">To pass this module: </w:t>
      </w:r>
    </w:p>
    <w:p w:rsidR="003C30AB" w:rsidRDefault="00514C6C" w:rsidP="003F2587">
      <w:pPr>
        <w:rPr>
          <w:rFonts w:asciiTheme="minorHAnsi" w:hAnsiTheme="minorHAnsi"/>
          <w:sz w:val="22"/>
          <w:szCs w:val="22"/>
        </w:rPr>
      </w:pPr>
      <w:r w:rsidRPr="00514C6C">
        <w:rPr>
          <w:rFonts w:asciiTheme="minorHAnsi" w:hAnsiTheme="minorHAnsi"/>
          <w:sz w:val="22"/>
          <w:szCs w:val="22"/>
        </w:rPr>
        <w:t xml:space="preserve">You must achieve 40% for </w:t>
      </w:r>
      <w:r w:rsidR="003C30AB">
        <w:rPr>
          <w:rFonts w:asciiTheme="minorHAnsi" w:hAnsiTheme="minorHAnsi"/>
          <w:sz w:val="22"/>
          <w:szCs w:val="22"/>
        </w:rPr>
        <w:t>the entire</w:t>
      </w:r>
      <w:r w:rsidRPr="00514C6C">
        <w:rPr>
          <w:rFonts w:asciiTheme="minorHAnsi" w:hAnsiTheme="minorHAnsi"/>
          <w:sz w:val="22"/>
          <w:szCs w:val="22"/>
        </w:rPr>
        <w:t xml:space="preserve"> assessment</w:t>
      </w:r>
      <w:r w:rsidR="003C30AB">
        <w:rPr>
          <w:rFonts w:asciiTheme="minorHAnsi" w:hAnsiTheme="minorHAnsi"/>
          <w:sz w:val="22"/>
          <w:szCs w:val="22"/>
        </w:rPr>
        <w:t>:</w:t>
      </w:r>
    </w:p>
    <w:p w:rsidR="00C56D56" w:rsidRDefault="003C30AB" w:rsidP="003F2587">
      <w:pPr>
        <w:rPr>
          <w:rFonts w:asciiTheme="minorHAnsi" w:hAnsiTheme="minorHAnsi"/>
          <w:sz w:val="22"/>
          <w:szCs w:val="22"/>
        </w:rPr>
      </w:pPr>
      <w:r>
        <w:rPr>
          <w:rFonts w:asciiTheme="minorHAnsi" w:hAnsiTheme="minorHAnsi"/>
          <w:sz w:val="22"/>
          <w:szCs w:val="22"/>
        </w:rPr>
        <w:t>+ Employability Review x 20%</w:t>
      </w:r>
      <w:r>
        <w:rPr>
          <w:rFonts w:asciiTheme="minorHAnsi" w:hAnsiTheme="minorHAnsi"/>
          <w:sz w:val="22"/>
          <w:szCs w:val="22"/>
        </w:rPr>
        <w:br/>
        <w:t xml:space="preserve">+ Final report x </w:t>
      </w:r>
      <w:r w:rsidR="00F33075">
        <w:rPr>
          <w:rFonts w:asciiTheme="minorHAnsi" w:hAnsiTheme="minorHAnsi"/>
          <w:sz w:val="22"/>
          <w:szCs w:val="22"/>
        </w:rPr>
        <w:t>80</w:t>
      </w:r>
      <w:r>
        <w:rPr>
          <w:rFonts w:asciiTheme="minorHAnsi" w:hAnsiTheme="minorHAnsi"/>
          <w:sz w:val="22"/>
          <w:szCs w:val="22"/>
        </w:rPr>
        <w:t>%</w:t>
      </w:r>
      <w:r w:rsidR="00514C6C" w:rsidRPr="00514C6C">
        <w:rPr>
          <w:rFonts w:asciiTheme="minorHAnsi" w:hAnsiTheme="minorHAnsi"/>
          <w:sz w:val="22"/>
          <w:szCs w:val="22"/>
        </w:rPr>
        <w:t>.</w:t>
      </w:r>
      <w:r>
        <w:rPr>
          <w:rFonts w:asciiTheme="minorHAnsi" w:hAnsiTheme="minorHAnsi"/>
          <w:sz w:val="22"/>
          <w:szCs w:val="22"/>
        </w:rPr>
        <w:t xml:space="preserve"> </w:t>
      </w:r>
    </w:p>
    <w:p w:rsidR="00060FEE" w:rsidRDefault="00060FEE" w:rsidP="00060FEE">
      <w:pPr>
        <w:pStyle w:val="Heading3"/>
      </w:pPr>
    </w:p>
    <w:p w:rsidR="00060FEE" w:rsidRPr="00060FEE" w:rsidRDefault="00060FEE" w:rsidP="00060FEE">
      <w:pPr>
        <w:pStyle w:val="Heading3"/>
        <w:spacing w:after="200"/>
      </w:pPr>
      <w:r>
        <w:t>How to retrieve this module</w:t>
      </w:r>
    </w:p>
    <w:p w:rsidR="00514C6C" w:rsidRDefault="00A561F4" w:rsidP="003F2587">
      <w:pPr>
        <w:rPr>
          <w:rFonts w:asciiTheme="minorHAnsi" w:hAnsiTheme="minorHAnsi"/>
          <w:sz w:val="22"/>
          <w:szCs w:val="22"/>
        </w:rPr>
      </w:pPr>
      <w:r w:rsidRPr="00C56D56">
        <w:rPr>
          <w:rFonts w:asciiTheme="minorHAnsi" w:hAnsiTheme="minorHAnsi"/>
          <w:b/>
          <w:sz w:val="22"/>
          <w:szCs w:val="22"/>
        </w:rPr>
        <w:t>If you fail to pass the module</w:t>
      </w:r>
      <w:r>
        <w:rPr>
          <w:rFonts w:asciiTheme="minorHAnsi" w:hAnsiTheme="minorHAnsi"/>
          <w:sz w:val="22"/>
          <w:szCs w:val="22"/>
        </w:rPr>
        <w:t xml:space="preserve"> your retrieval will involve improving your </w:t>
      </w:r>
      <w:r w:rsidR="00C56D56">
        <w:rPr>
          <w:rFonts w:asciiTheme="minorHAnsi" w:hAnsiTheme="minorHAnsi"/>
          <w:sz w:val="22"/>
          <w:szCs w:val="22"/>
        </w:rPr>
        <w:t xml:space="preserve">project </w:t>
      </w:r>
      <w:r>
        <w:rPr>
          <w:rFonts w:asciiTheme="minorHAnsi" w:hAnsiTheme="minorHAnsi"/>
          <w:sz w:val="22"/>
          <w:szCs w:val="22"/>
        </w:rPr>
        <w:t>work.  The only element with a different question will be the reflection</w:t>
      </w:r>
      <w:r w:rsidR="002D245D">
        <w:rPr>
          <w:rFonts w:asciiTheme="minorHAnsi" w:hAnsiTheme="minorHAnsi"/>
          <w:sz w:val="22"/>
          <w:szCs w:val="22"/>
        </w:rPr>
        <w:t>, and it is an essential part of your retrieval, even if you did well in the employability review aspects of your initial submission</w:t>
      </w:r>
      <w:r>
        <w:rPr>
          <w:rFonts w:asciiTheme="minorHAnsi" w:hAnsiTheme="minorHAnsi"/>
          <w:sz w:val="22"/>
          <w:szCs w:val="22"/>
        </w:rPr>
        <w:t>.  Your new question will be:</w:t>
      </w:r>
    </w:p>
    <w:p w:rsidR="00A561F4" w:rsidRDefault="00A561F4" w:rsidP="003F2587">
      <w:pPr>
        <w:rPr>
          <w:rFonts w:asciiTheme="minorHAnsi" w:hAnsiTheme="minorHAnsi"/>
          <w:sz w:val="22"/>
          <w:szCs w:val="22"/>
        </w:rPr>
      </w:pPr>
      <w:r>
        <w:rPr>
          <w:rFonts w:asciiTheme="minorHAnsi" w:hAnsiTheme="minorHAnsi"/>
          <w:sz w:val="22"/>
          <w:szCs w:val="22"/>
        </w:rPr>
        <w:t>Prepare a 1000 word essay in response to the following questions.</w:t>
      </w:r>
    </w:p>
    <w:p w:rsidR="00A561F4" w:rsidRDefault="00A561F4" w:rsidP="00404E3B">
      <w:pPr>
        <w:pStyle w:val="ListParagraph"/>
        <w:numPr>
          <w:ilvl w:val="0"/>
          <w:numId w:val="18"/>
        </w:numPr>
        <w:rPr>
          <w:rFonts w:asciiTheme="minorHAnsi" w:hAnsiTheme="minorHAnsi"/>
        </w:rPr>
      </w:pPr>
      <w:r>
        <w:rPr>
          <w:rFonts w:asciiTheme="minorHAnsi" w:hAnsiTheme="minorHAnsi"/>
        </w:rPr>
        <w:t xml:space="preserve">Critically assess the reason why you </w:t>
      </w:r>
      <w:r w:rsidR="00C56D56">
        <w:rPr>
          <w:rFonts w:asciiTheme="minorHAnsi" w:hAnsiTheme="minorHAnsi"/>
        </w:rPr>
        <w:t>are needing to retrieve this module.  To what extent does it reflect a weakness that could undermine your success in graduate employment?</w:t>
      </w:r>
    </w:p>
    <w:p w:rsidR="00C56D56" w:rsidRDefault="00C56D56" w:rsidP="00404E3B">
      <w:pPr>
        <w:pStyle w:val="ListParagraph"/>
        <w:numPr>
          <w:ilvl w:val="0"/>
          <w:numId w:val="18"/>
        </w:numPr>
        <w:rPr>
          <w:rFonts w:asciiTheme="minorHAnsi" w:hAnsiTheme="minorHAnsi"/>
        </w:rPr>
      </w:pPr>
      <w:r>
        <w:rPr>
          <w:rFonts w:asciiTheme="minorHAnsi" w:hAnsiTheme="minorHAnsi"/>
        </w:rPr>
        <w:t>If you were asked why you failed this module in an interview, how would you respond?</w:t>
      </w:r>
    </w:p>
    <w:p w:rsidR="002D245D" w:rsidRDefault="002D245D" w:rsidP="00404E3B">
      <w:pPr>
        <w:pStyle w:val="ListParagraph"/>
        <w:numPr>
          <w:ilvl w:val="0"/>
          <w:numId w:val="18"/>
        </w:numPr>
        <w:rPr>
          <w:rFonts w:asciiTheme="minorHAnsi" w:hAnsiTheme="minorHAnsi"/>
        </w:rPr>
      </w:pPr>
      <w:r>
        <w:rPr>
          <w:rFonts w:asciiTheme="minorHAnsi" w:hAnsiTheme="minorHAnsi"/>
        </w:rPr>
        <w:t>In what way can t</w:t>
      </w:r>
      <w:r w:rsidR="00D26A93">
        <w:rPr>
          <w:rFonts w:asciiTheme="minorHAnsi" w:hAnsiTheme="minorHAnsi"/>
        </w:rPr>
        <w:t xml:space="preserve">his failure be turned into </w:t>
      </w:r>
      <w:r w:rsidR="00CB5B2C">
        <w:rPr>
          <w:rFonts w:asciiTheme="minorHAnsi" w:hAnsiTheme="minorHAnsi"/>
        </w:rPr>
        <w:t xml:space="preserve">an </w:t>
      </w:r>
      <w:r w:rsidR="00D26A93">
        <w:rPr>
          <w:rFonts w:asciiTheme="minorHAnsi" w:hAnsiTheme="minorHAnsi"/>
        </w:rPr>
        <w:t>advantage?</w:t>
      </w:r>
    </w:p>
    <w:p w:rsidR="00C56D56" w:rsidRDefault="00C56D56" w:rsidP="00C56D56">
      <w:pPr>
        <w:rPr>
          <w:rFonts w:asciiTheme="minorHAnsi" w:hAnsiTheme="minorHAnsi"/>
          <w:b/>
        </w:rPr>
      </w:pPr>
      <w:r>
        <w:rPr>
          <w:rFonts w:asciiTheme="minorHAnsi" w:hAnsiTheme="minorHAnsi"/>
          <w:b/>
        </w:rPr>
        <w:t>Advice regarding your retrieval.</w:t>
      </w:r>
    </w:p>
    <w:p w:rsidR="00C56D56" w:rsidRDefault="00C56D56" w:rsidP="00C56D56">
      <w:pPr>
        <w:rPr>
          <w:rFonts w:asciiTheme="minorHAnsi" w:hAnsiTheme="minorHAnsi"/>
          <w:sz w:val="22"/>
        </w:rPr>
      </w:pPr>
      <w:r w:rsidRPr="00C56D56">
        <w:rPr>
          <w:rFonts w:asciiTheme="minorHAnsi" w:hAnsiTheme="minorHAnsi"/>
          <w:sz w:val="22"/>
        </w:rPr>
        <w:t xml:space="preserve">You will be entitled to one hour of support from your supervisor.  Read </w:t>
      </w:r>
      <w:r>
        <w:rPr>
          <w:rFonts w:asciiTheme="minorHAnsi" w:hAnsiTheme="minorHAnsi"/>
          <w:sz w:val="22"/>
        </w:rPr>
        <w:t xml:space="preserve">your feedback and prepare any questions you might have about it before </w:t>
      </w:r>
      <w:r w:rsidR="002D245D">
        <w:rPr>
          <w:rFonts w:asciiTheme="minorHAnsi" w:hAnsiTheme="minorHAnsi"/>
          <w:sz w:val="22"/>
        </w:rPr>
        <w:t>attending</w:t>
      </w:r>
      <w:r>
        <w:rPr>
          <w:rFonts w:asciiTheme="minorHAnsi" w:hAnsiTheme="minorHAnsi"/>
          <w:sz w:val="22"/>
        </w:rPr>
        <w:t xml:space="preserve"> your appointment.</w:t>
      </w:r>
      <w:r w:rsidRPr="00C56D56">
        <w:rPr>
          <w:rFonts w:asciiTheme="minorHAnsi" w:hAnsiTheme="minorHAnsi"/>
          <w:sz w:val="22"/>
        </w:rPr>
        <w:t xml:space="preserve"> </w:t>
      </w:r>
    </w:p>
    <w:p w:rsidR="002D245D" w:rsidRDefault="002D245D" w:rsidP="002D245D">
      <w:pPr>
        <w:spacing w:after="120"/>
        <w:rPr>
          <w:rFonts w:asciiTheme="minorHAnsi" w:hAnsiTheme="minorHAnsi"/>
          <w:b/>
          <w:sz w:val="22"/>
        </w:rPr>
      </w:pPr>
      <w:r>
        <w:rPr>
          <w:rFonts w:asciiTheme="minorHAnsi" w:hAnsiTheme="minorHAnsi"/>
          <w:b/>
          <w:sz w:val="22"/>
        </w:rPr>
        <w:t>The essay</w:t>
      </w:r>
    </w:p>
    <w:p w:rsidR="002D245D" w:rsidRPr="002D245D" w:rsidRDefault="002D245D" w:rsidP="00C56D56">
      <w:pPr>
        <w:rPr>
          <w:rFonts w:asciiTheme="minorHAnsi" w:hAnsiTheme="minorHAnsi"/>
          <w:sz w:val="22"/>
        </w:rPr>
      </w:pPr>
      <w:r>
        <w:rPr>
          <w:rFonts w:asciiTheme="minorHAnsi" w:hAnsiTheme="minorHAnsi"/>
          <w:sz w:val="22"/>
        </w:rPr>
        <w:t xml:space="preserve">You are advised to revisit the reflective practice exercise in Moodle. The critical element of the essay is getting to the underlying cause of your failure.  In this module you will have had an entire term to prepare your work.  If your cause of failure is because of some event that happened near the submission date, it would raise the question as to why you did not have </w:t>
      </w:r>
      <w:r w:rsidR="00D26A93">
        <w:rPr>
          <w:rFonts w:asciiTheme="minorHAnsi" w:hAnsiTheme="minorHAnsi"/>
          <w:sz w:val="22"/>
        </w:rPr>
        <w:t>enough</w:t>
      </w:r>
      <w:r>
        <w:rPr>
          <w:rFonts w:asciiTheme="minorHAnsi" w:hAnsiTheme="minorHAnsi"/>
          <w:sz w:val="22"/>
        </w:rPr>
        <w:t xml:space="preserve"> that could be submitted</w:t>
      </w:r>
      <w:r w:rsidR="00D26A93">
        <w:rPr>
          <w:rFonts w:asciiTheme="minorHAnsi" w:hAnsiTheme="minorHAnsi"/>
          <w:sz w:val="22"/>
        </w:rPr>
        <w:t xml:space="preserve"> that could lead to a pass</w:t>
      </w:r>
      <w:r>
        <w:rPr>
          <w:rFonts w:asciiTheme="minorHAnsi" w:hAnsiTheme="minorHAnsi"/>
          <w:sz w:val="22"/>
        </w:rPr>
        <w:t xml:space="preserve">. </w:t>
      </w:r>
    </w:p>
    <w:p w:rsidR="002D245D" w:rsidRDefault="00D26A93" w:rsidP="00C56D56">
      <w:pPr>
        <w:rPr>
          <w:rFonts w:asciiTheme="minorHAnsi" w:hAnsiTheme="minorHAnsi"/>
          <w:b/>
          <w:sz w:val="22"/>
        </w:rPr>
      </w:pPr>
      <w:r>
        <w:rPr>
          <w:rFonts w:asciiTheme="minorHAnsi" w:hAnsiTheme="minorHAnsi"/>
          <w:b/>
          <w:sz w:val="22"/>
        </w:rPr>
        <w:t>Remember: Revisit the submission details (</w:t>
      </w:r>
      <w:hyperlink w:anchor="_Appendix_D:_" w:history="1">
        <w:r w:rsidRPr="00D26A93">
          <w:rPr>
            <w:rStyle w:val="Hyperlink"/>
            <w:rFonts w:asciiTheme="minorHAnsi" w:hAnsiTheme="minorHAnsi"/>
            <w:sz w:val="22"/>
          </w:rPr>
          <w:t xml:space="preserve">Appendix </w:t>
        </w:r>
        <w:r>
          <w:rPr>
            <w:rStyle w:val="Hyperlink"/>
            <w:rFonts w:asciiTheme="minorHAnsi" w:hAnsiTheme="minorHAnsi"/>
            <w:sz w:val="22"/>
          </w:rPr>
          <w:t>D</w:t>
        </w:r>
      </w:hyperlink>
      <w:r>
        <w:rPr>
          <w:rFonts w:asciiTheme="minorHAnsi" w:hAnsiTheme="minorHAnsi"/>
          <w:b/>
          <w:sz w:val="22"/>
        </w:rPr>
        <w:t>).  They contain important information.</w:t>
      </w:r>
    </w:p>
    <w:p w:rsidR="00D26A93" w:rsidRDefault="00D26A93" w:rsidP="00C56D56">
      <w:pPr>
        <w:rPr>
          <w:rFonts w:asciiTheme="minorHAnsi" w:hAnsiTheme="minorHAnsi"/>
          <w:sz w:val="22"/>
        </w:rPr>
      </w:pPr>
      <w:r>
        <w:rPr>
          <w:rFonts w:asciiTheme="minorHAnsi" w:hAnsiTheme="minorHAnsi"/>
          <w:sz w:val="22"/>
        </w:rPr>
        <w:t>The marking criteria will be the same as for the reflective account submitted in May but it will constitute 20% of the assessment.</w:t>
      </w:r>
    </w:p>
    <w:p w:rsidR="002B32FF" w:rsidRDefault="002B32FF" w:rsidP="00C56D56">
      <w:pPr>
        <w:rPr>
          <w:rFonts w:asciiTheme="minorHAnsi" w:hAnsiTheme="minorHAnsi"/>
          <w:sz w:val="22"/>
        </w:rPr>
      </w:pPr>
    </w:p>
    <w:p w:rsidR="002B32FF" w:rsidRPr="002B32FF" w:rsidRDefault="00F20D4A" w:rsidP="00C56D56">
      <w:pPr>
        <w:rPr>
          <w:rFonts w:asciiTheme="minorHAnsi" w:hAnsiTheme="minorHAnsi"/>
          <w:b/>
          <w:sz w:val="22"/>
        </w:rPr>
      </w:pPr>
      <w:hyperlink w:anchor="_You_should_also" w:history="1">
        <w:r w:rsidR="002B32FF" w:rsidRPr="002B32FF">
          <w:rPr>
            <w:rStyle w:val="Hyperlink"/>
            <w:rFonts w:asciiTheme="minorHAnsi" w:hAnsiTheme="minorHAnsi"/>
            <w:sz w:val="22"/>
          </w:rPr>
          <w:t>Back to the Final Report</w:t>
        </w:r>
      </w:hyperlink>
    </w:p>
    <w:p w:rsidR="00514C6C" w:rsidRDefault="00514C6C">
      <w:pPr>
        <w:tabs>
          <w:tab w:val="clear" w:pos="-720"/>
          <w:tab w:val="clear" w:pos="720"/>
          <w:tab w:val="clear" w:pos="7938"/>
        </w:tabs>
        <w:suppressAutoHyphens w:val="0"/>
        <w:spacing w:after="0" w:line="240" w:lineRule="auto"/>
        <w:rPr>
          <w:rFonts w:asciiTheme="minorHAnsi" w:hAnsiTheme="minorHAnsi"/>
          <w:sz w:val="22"/>
          <w:szCs w:val="22"/>
        </w:rPr>
      </w:pPr>
      <w:r>
        <w:rPr>
          <w:rFonts w:asciiTheme="minorHAnsi" w:hAnsiTheme="minorHAnsi"/>
          <w:sz w:val="22"/>
          <w:szCs w:val="22"/>
        </w:rPr>
        <w:br w:type="page"/>
      </w:r>
    </w:p>
    <w:p w:rsidR="00E757EC" w:rsidRPr="00EB5B12" w:rsidRDefault="00E757EC" w:rsidP="00EB5B12">
      <w:pPr>
        <w:pStyle w:val="Heading1"/>
        <w:rPr>
          <w:sz w:val="22"/>
        </w:rPr>
      </w:pPr>
      <w:bookmarkStart w:id="30" w:name="_Appendix_A"/>
      <w:bookmarkEnd w:id="30"/>
      <w:r w:rsidRPr="00EB5B12">
        <w:rPr>
          <w:sz w:val="22"/>
        </w:rPr>
        <w:lastRenderedPageBreak/>
        <w:t>Appendix A</w:t>
      </w:r>
    </w:p>
    <w:p w:rsidR="00E757EC" w:rsidRPr="00F66E67" w:rsidRDefault="00E757EC" w:rsidP="003F2587">
      <w:pPr>
        <w:rPr>
          <w:rFonts w:asciiTheme="minorHAnsi" w:eastAsia="+mn-ea" w:hAnsiTheme="minorHAnsi"/>
          <w:color w:val="000000"/>
          <w:kern w:val="24"/>
          <w:sz w:val="22"/>
        </w:rPr>
      </w:pPr>
      <w:r w:rsidRPr="00F66E67">
        <w:rPr>
          <w:rFonts w:asciiTheme="minorHAnsi" w:eastAsia="Calibri" w:hAnsiTheme="minorHAnsi"/>
          <w:sz w:val="22"/>
          <w:lang w:eastAsia="en-US"/>
        </w:rPr>
        <w:t xml:space="preserve">At the start of </w:t>
      </w:r>
      <w:r w:rsidRPr="00F66E67">
        <w:rPr>
          <w:rFonts w:asciiTheme="minorHAnsi" w:eastAsia="Calibri" w:hAnsiTheme="minorHAnsi"/>
          <w:b/>
          <w:sz w:val="22"/>
          <w:lang w:eastAsia="en-US"/>
        </w:rPr>
        <w:t>Term 1</w:t>
      </w:r>
      <w:r w:rsidRPr="00F66E67">
        <w:rPr>
          <w:rFonts w:asciiTheme="minorHAnsi" w:eastAsia="Calibri" w:hAnsiTheme="minorHAnsi"/>
          <w:sz w:val="22"/>
          <w:lang w:eastAsia="en-US"/>
        </w:rPr>
        <w:t xml:space="preserve"> you will be introduced to the </w:t>
      </w:r>
      <w:r w:rsidR="00EE7C3F" w:rsidRPr="00955C53">
        <w:rPr>
          <w:rFonts w:asciiTheme="minorHAnsi" w:eastAsia="Calibri" w:hAnsiTheme="minorHAnsi"/>
          <w:b/>
          <w:sz w:val="22"/>
          <w:lang w:eastAsia="en-US"/>
        </w:rPr>
        <w:t>6</w:t>
      </w:r>
      <w:r w:rsidRPr="00F66E67">
        <w:rPr>
          <w:rFonts w:asciiTheme="minorHAnsi" w:eastAsia="Calibri" w:hAnsiTheme="minorHAnsi"/>
          <w:b/>
          <w:sz w:val="22"/>
          <w:lang w:eastAsia="en-US"/>
        </w:rPr>
        <w:t xml:space="preserve">000-word management project </w:t>
      </w:r>
      <w:r w:rsidRPr="00F66E67">
        <w:rPr>
          <w:rFonts w:asciiTheme="minorHAnsi" w:eastAsia="Calibri" w:hAnsiTheme="minorHAnsi"/>
          <w:sz w:val="22"/>
          <w:lang w:eastAsia="en-US"/>
        </w:rPr>
        <w:t xml:space="preserve">(which includes a 1000 word reflection). </w:t>
      </w:r>
      <w:r w:rsidRPr="00F66E67">
        <w:rPr>
          <w:rFonts w:asciiTheme="minorHAnsi" w:eastAsia="Calibri" w:hAnsiTheme="minorHAnsi"/>
          <w:sz w:val="22"/>
        </w:rPr>
        <w:t xml:space="preserve">Each business project option may be described as an example of applied research. In </w:t>
      </w:r>
      <w:r w:rsidR="003301F3" w:rsidRPr="00F66E67">
        <w:rPr>
          <w:rFonts w:asciiTheme="minorHAnsi" w:eastAsia="Calibri" w:hAnsiTheme="minorHAnsi"/>
          <w:sz w:val="22"/>
        </w:rPr>
        <w:t>particular,</w:t>
      </w:r>
      <w:r w:rsidRPr="00F66E67">
        <w:rPr>
          <w:rFonts w:asciiTheme="minorHAnsi" w:eastAsia="Calibri" w:hAnsiTheme="minorHAnsi"/>
          <w:sz w:val="22"/>
        </w:rPr>
        <w:t xml:space="preserve"> each is designed to </w:t>
      </w:r>
      <w:r w:rsidRPr="00F66E67">
        <w:rPr>
          <w:rFonts w:asciiTheme="minorHAnsi" w:eastAsia="+mn-ea" w:hAnsiTheme="minorHAnsi"/>
          <w:color w:val="000000"/>
          <w:kern w:val="24"/>
          <w:sz w:val="22"/>
        </w:rPr>
        <w:t>prepare you for work through an integration of business areas, and through the application of business theory and research to management practice. Business students have two options for the 5000 word part of their submission.  Please refer to the assessment guide for the full explanation of what is required.  This document only provides an overview.</w:t>
      </w:r>
    </w:p>
    <w:p w:rsidR="00E757EC" w:rsidRPr="006A1C1E" w:rsidRDefault="00701F1E" w:rsidP="006A1C1E">
      <w:pPr>
        <w:pStyle w:val="Heading2"/>
        <w:jc w:val="both"/>
        <w:rPr>
          <w:rFonts w:asciiTheme="minorHAnsi" w:hAnsiTheme="minorHAnsi"/>
          <w:i w:val="0"/>
        </w:rPr>
      </w:pPr>
      <w:r w:rsidRPr="006A1C1E">
        <w:rPr>
          <w:rFonts w:asciiTheme="minorHAnsi" w:hAnsiTheme="minorHAnsi"/>
          <w:i w:val="0"/>
        </w:rPr>
        <w:t>Option 1</w:t>
      </w:r>
    </w:p>
    <w:p w:rsidR="00E757EC" w:rsidRPr="003301F3" w:rsidRDefault="00467AA1" w:rsidP="003F2587">
      <w:pPr>
        <w:rPr>
          <w:rFonts w:asciiTheme="minorHAnsi" w:eastAsia="+mn-ea" w:hAnsiTheme="minorHAnsi"/>
          <w:b/>
          <w:kern w:val="24"/>
          <w:sz w:val="22"/>
          <w:szCs w:val="22"/>
        </w:rPr>
      </w:pPr>
      <w:r>
        <w:rPr>
          <w:rFonts w:asciiTheme="minorHAnsi" w:hAnsiTheme="minorHAnsi"/>
        </w:rPr>
        <w:t>The Individual Dissertation</w:t>
      </w:r>
    </w:p>
    <w:p w:rsidR="00E757EC" w:rsidRPr="00F66E67" w:rsidRDefault="00E757EC" w:rsidP="003F2587">
      <w:pPr>
        <w:rPr>
          <w:rFonts w:asciiTheme="minorHAnsi" w:eastAsia="+mn-ea" w:hAnsiTheme="minorHAnsi"/>
          <w:color w:val="000000"/>
          <w:kern w:val="24"/>
          <w:sz w:val="22"/>
          <w:szCs w:val="22"/>
        </w:rPr>
      </w:pPr>
      <w:r w:rsidRPr="00F66E67">
        <w:rPr>
          <w:rFonts w:asciiTheme="minorHAnsi" w:hAnsiTheme="minorHAnsi"/>
          <w:sz w:val="22"/>
          <w:szCs w:val="22"/>
        </w:rPr>
        <w:t xml:space="preserve">The </w:t>
      </w:r>
      <w:r w:rsidR="00467AA1">
        <w:rPr>
          <w:rFonts w:asciiTheme="minorHAnsi" w:hAnsiTheme="minorHAnsi"/>
          <w:bCs/>
          <w:sz w:val="22"/>
          <w:szCs w:val="22"/>
        </w:rPr>
        <w:t>Individual dissertation</w:t>
      </w:r>
      <w:r w:rsidRPr="00F66E67">
        <w:rPr>
          <w:rFonts w:asciiTheme="minorHAnsi" w:hAnsiTheme="minorHAnsi"/>
          <w:sz w:val="22"/>
          <w:szCs w:val="22"/>
        </w:rPr>
        <w:t xml:space="preserve"> is based on a research question chosen by you (and agreed by the project leader/supervisor). It is a </w:t>
      </w:r>
      <w:r w:rsidRPr="00F66E67">
        <w:rPr>
          <w:rFonts w:asciiTheme="minorHAnsi" w:hAnsiTheme="minorHAnsi"/>
          <w:b/>
          <w:bCs/>
          <w:sz w:val="22"/>
          <w:szCs w:val="22"/>
        </w:rPr>
        <w:t>5000</w:t>
      </w:r>
      <w:r w:rsidRPr="00F66E67">
        <w:rPr>
          <w:rFonts w:asciiTheme="minorHAnsi" w:hAnsiTheme="minorHAnsi"/>
          <w:sz w:val="22"/>
          <w:szCs w:val="22"/>
        </w:rPr>
        <w:t xml:space="preserve"> word investigation into a business, financial or economic issue. It should have a strategic element - i.e. the research should be applied rather than theoretical. It may be based on primary or secondary research.  You should not expect any assistance from academic staff in the identification of your choice of project.  This should be something you develop yourself.  You will however be given direction about how to develop the general aim into a research question.</w:t>
      </w:r>
    </w:p>
    <w:p w:rsidR="00E757EC" w:rsidRPr="00F66E67" w:rsidRDefault="00352E8A" w:rsidP="003F2587">
      <w:pPr>
        <w:rPr>
          <w:rFonts w:asciiTheme="minorHAnsi" w:eastAsia="+mn-ea" w:hAnsiTheme="minorHAnsi"/>
          <w:kern w:val="24"/>
          <w:sz w:val="22"/>
          <w:szCs w:val="22"/>
        </w:rPr>
      </w:pPr>
      <w:r>
        <w:rPr>
          <w:rFonts w:asciiTheme="minorHAnsi" w:eastAsia="+mn-ea" w:hAnsiTheme="minorHAnsi"/>
          <w:kern w:val="24"/>
          <w:sz w:val="22"/>
          <w:szCs w:val="22"/>
        </w:rPr>
        <w:t>The individual dissertation</w:t>
      </w:r>
      <w:r w:rsidR="00E757EC" w:rsidRPr="00F66E67">
        <w:rPr>
          <w:rFonts w:asciiTheme="minorHAnsi" w:eastAsia="+mn-ea" w:hAnsiTheme="minorHAnsi"/>
          <w:kern w:val="24"/>
          <w:sz w:val="22"/>
          <w:szCs w:val="22"/>
        </w:rPr>
        <w:t xml:space="preserve"> should be undertaken in a subject area for which you have already demonstrated competence</w:t>
      </w:r>
      <w:r w:rsidR="00F20D4A">
        <w:rPr>
          <w:rFonts w:asciiTheme="minorHAnsi" w:eastAsia="+mn-ea" w:hAnsiTheme="minorHAnsi"/>
          <w:kern w:val="24"/>
          <w:sz w:val="22"/>
          <w:szCs w:val="22"/>
        </w:rPr>
        <w:t xml:space="preserve">. </w:t>
      </w:r>
      <w:r w:rsidR="00E757EC" w:rsidRPr="00F66E67">
        <w:rPr>
          <w:rFonts w:asciiTheme="minorHAnsi" w:eastAsia="+mn-ea" w:hAnsiTheme="minorHAnsi"/>
          <w:kern w:val="24"/>
          <w:sz w:val="22"/>
          <w:szCs w:val="22"/>
        </w:rPr>
        <w:t xml:space="preserve"> Some universities have already ceased to allow their students to undertake a dissertation at undergraduate and at postgraduate level because students tend to perform worse in this type of module than they would in a taught module.</w:t>
      </w:r>
    </w:p>
    <w:p w:rsidR="00E757EC" w:rsidRPr="00F66E67" w:rsidRDefault="00E757EC" w:rsidP="00C76FD2">
      <w:pPr>
        <w:spacing w:after="60"/>
        <w:rPr>
          <w:rFonts w:asciiTheme="minorHAnsi" w:hAnsiTheme="minorHAnsi" w:cs="Arial"/>
          <w:sz w:val="22"/>
          <w:szCs w:val="22"/>
        </w:rPr>
      </w:pPr>
      <w:r w:rsidRPr="00F66E67">
        <w:rPr>
          <w:rFonts w:asciiTheme="minorHAnsi" w:hAnsiTheme="minorHAnsi" w:cs="Arial"/>
          <w:sz w:val="22"/>
          <w:szCs w:val="22"/>
        </w:rPr>
        <w:t>Examples of reports completed in 2015/16 included:</w:t>
      </w:r>
    </w:p>
    <w:p w:rsidR="00E757EC" w:rsidRPr="00F66E67" w:rsidRDefault="00E757EC" w:rsidP="00404E3B">
      <w:pPr>
        <w:pStyle w:val="ListParagraph"/>
        <w:numPr>
          <w:ilvl w:val="0"/>
          <w:numId w:val="11"/>
        </w:numPr>
        <w:spacing w:after="60"/>
        <w:ind w:left="709"/>
        <w:rPr>
          <w:rFonts w:asciiTheme="minorHAnsi" w:hAnsiTheme="minorHAnsi"/>
        </w:rPr>
      </w:pPr>
      <w:r w:rsidRPr="00F66E67">
        <w:rPr>
          <w:rFonts w:asciiTheme="minorHAnsi" w:hAnsiTheme="minorHAnsi"/>
        </w:rPr>
        <w:t>An evaluation of the effectiveness of Barclays diversity and inclusion strategy</w:t>
      </w:r>
    </w:p>
    <w:p w:rsidR="00E757EC" w:rsidRPr="00F66E67" w:rsidRDefault="00E757EC" w:rsidP="00404E3B">
      <w:pPr>
        <w:pStyle w:val="ListParagraph"/>
        <w:numPr>
          <w:ilvl w:val="0"/>
          <w:numId w:val="11"/>
        </w:numPr>
        <w:spacing w:after="60"/>
        <w:ind w:left="709"/>
        <w:rPr>
          <w:rFonts w:asciiTheme="minorHAnsi" w:hAnsiTheme="minorHAnsi"/>
        </w:rPr>
      </w:pPr>
      <w:r w:rsidRPr="00F66E67">
        <w:rPr>
          <w:rFonts w:asciiTheme="minorHAnsi" w:hAnsiTheme="minorHAnsi"/>
        </w:rPr>
        <w:t>To what extent has the growth of sustainability changed consumer demand for locally sourced food and authenticity in restaurants?</w:t>
      </w:r>
    </w:p>
    <w:p w:rsidR="00E757EC" w:rsidRPr="00F66E67" w:rsidRDefault="00E757EC" w:rsidP="00404E3B">
      <w:pPr>
        <w:pStyle w:val="ListParagraph"/>
        <w:numPr>
          <w:ilvl w:val="0"/>
          <w:numId w:val="11"/>
        </w:numPr>
        <w:spacing w:after="60"/>
        <w:ind w:left="709"/>
        <w:rPr>
          <w:rFonts w:asciiTheme="minorHAnsi" w:hAnsiTheme="minorHAnsi"/>
        </w:rPr>
      </w:pPr>
      <w:r w:rsidRPr="00F66E67">
        <w:rPr>
          <w:rFonts w:asciiTheme="minorHAnsi" w:hAnsiTheme="minorHAnsi"/>
        </w:rPr>
        <w:t>An evaluation of the impact of technology and social media marketing on Events Management</w:t>
      </w:r>
    </w:p>
    <w:p w:rsidR="00E757EC" w:rsidRPr="00F66E67" w:rsidRDefault="00E757EC" w:rsidP="00404E3B">
      <w:pPr>
        <w:pStyle w:val="ListParagraph"/>
        <w:numPr>
          <w:ilvl w:val="0"/>
          <w:numId w:val="11"/>
        </w:numPr>
        <w:spacing w:after="60"/>
        <w:ind w:left="709"/>
        <w:rPr>
          <w:rFonts w:asciiTheme="minorHAnsi" w:hAnsiTheme="minorHAnsi"/>
        </w:rPr>
      </w:pPr>
      <w:r w:rsidRPr="00F66E67">
        <w:rPr>
          <w:rFonts w:asciiTheme="minorHAnsi" w:hAnsiTheme="minorHAnsi"/>
        </w:rPr>
        <w:t xml:space="preserve">The impact of changes in youth sub culture on marketing in the music industry </w:t>
      </w:r>
    </w:p>
    <w:p w:rsidR="00E757EC" w:rsidRPr="00F66E67" w:rsidRDefault="00E757EC" w:rsidP="00404E3B">
      <w:pPr>
        <w:pStyle w:val="ListParagraph"/>
        <w:numPr>
          <w:ilvl w:val="0"/>
          <w:numId w:val="11"/>
        </w:numPr>
        <w:spacing w:after="60"/>
        <w:ind w:left="709"/>
        <w:rPr>
          <w:rFonts w:asciiTheme="minorHAnsi" w:hAnsiTheme="minorHAnsi"/>
        </w:rPr>
      </w:pPr>
      <w:r w:rsidRPr="00F66E67">
        <w:rPr>
          <w:rFonts w:asciiTheme="minorHAnsi" w:hAnsiTheme="minorHAnsi"/>
        </w:rPr>
        <w:t>A comparative analysis of financialisation in the UK and Japan and its impact on economic growth</w:t>
      </w:r>
    </w:p>
    <w:p w:rsidR="00E757EC" w:rsidRDefault="00E757EC" w:rsidP="00404E3B">
      <w:pPr>
        <w:pStyle w:val="ListParagraph"/>
        <w:numPr>
          <w:ilvl w:val="0"/>
          <w:numId w:val="11"/>
        </w:numPr>
        <w:spacing w:after="60"/>
        <w:ind w:left="709"/>
        <w:rPr>
          <w:rFonts w:asciiTheme="minorHAnsi" w:hAnsiTheme="minorHAnsi"/>
        </w:rPr>
      </w:pPr>
      <w:r w:rsidRPr="00F66E67">
        <w:rPr>
          <w:rFonts w:asciiTheme="minorHAnsi" w:hAnsiTheme="minorHAnsi"/>
        </w:rPr>
        <w:t>An evaluation of the impact of gender diversity on the financial performance of FTSE 100 companies</w:t>
      </w:r>
    </w:p>
    <w:p w:rsidR="003301F3" w:rsidRPr="003301F3" w:rsidRDefault="003301F3" w:rsidP="003301F3">
      <w:pPr>
        <w:spacing w:after="60"/>
        <w:rPr>
          <w:rFonts w:asciiTheme="minorHAnsi" w:hAnsiTheme="minorHAnsi"/>
          <w:b/>
        </w:rPr>
      </w:pPr>
    </w:p>
    <w:p w:rsidR="003301F3" w:rsidRDefault="003301F3" w:rsidP="003301F3">
      <w:pPr>
        <w:spacing w:after="60"/>
        <w:rPr>
          <w:rFonts w:asciiTheme="minorHAnsi" w:hAnsiTheme="minorHAnsi"/>
          <w:b/>
        </w:rPr>
      </w:pPr>
      <w:r w:rsidRPr="003301F3">
        <w:rPr>
          <w:rFonts w:asciiTheme="minorHAnsi" w:hAnsiTheme="minorHAnsi"/>
          <w:b/>
        </w:rPr>
        <w:t>Option 2</w:t>
      </w:r>
      <w:r w:rsidR="00701F1E">
        <w:rPr>
          <w:rFonts w:asciiTheme="minorHAnsi" w:hAnsiTheme="minorHAnsi"/>
          <w:b/>
        </w:rPr>
        <w:t xml:space="preserve"> </w:t>
      </w:r>
    </w:p>
    <w:p w:rsidR="00701F1E" w:rsidRDefault="001C5278" w:rsidP="003301F3">
      <w:pPr>
        <w:spacing w:after="60"/>
        <w:rPr>
          <w:rFonts w:asciiTheme="minorHAnsi" w:hAnsiTheme="minorHAnsi"/>
          <w:b/>
        </w:rPr>
      </w:pPr>
      <w:r>
        <w:rPr>
          <w:rFonts w:asciiTheme="minorHAnsi" w:hAnsiTheme="minorHAnsi"/>
          <w:b/>
        </w:rPr>
        <w:t>Management</w:t>
      </w:r>
      <w:r w:rsidR="00701F1E" w:rsidRPr="00701F1E">
        <w:rPr>
          <w:rFonts w:asciiTheme="minorHAnsi" w:hAnsiTheme="minorHAnsi"/>
          <w:b/>
        </w:rPr>
        <w:t xml:space="preserve"> Report</w:t>
      </w:r>
    </w:p>
    <w:p w:rsidR="001255AB" w:rsidRDefault="001255AB" w:rsidP="003301F3">
      <w:pPr>
        <w:spacing w:after="60"/>
        <w:rPr>
          <w:rFonts w:asciiTheme="minorHAnsi" w:hAnsiTheme="minorHAnsi"/>
        </w:rPr>
      </w:pPr>
      <w:r w:rsidRPr="001255AB">
        <w:rPr>
          <w:rFonts w:asciiTheme="minorHAnsi" w:hAnsiTheme="minorHAnsi"/>
        </w:rPr>
        <w:t>L</w:t>
      </w:r>
      <w:r>
        <w:rPr>
          <w:rFonts w:asciiTheme="minorHAnsi" w:hAnsiTheme="minorHAnsi"/>
        </w:rPr>
        <w:t>EGO</w:t>
      </w:r>
      <w:r w:rsidRPr="001255AB">
        <w:rPr>
          <w:rFonts w:asciiTheme="minorHAnsi" w:hAnsiTheme="minorHAnsi"/>
        </w:rPr>
        <w:t xml:space="preserve"> has been suffering steadily</w:t>
      </w:r>
      <w:r>
        <w:rPr>
          <w:rFonts w:asciiTheme="minorHAnsi" w:hAnsiTheme="minorHAnsi"/>
        </w:rPr>
        <w:t xml:space="preserve"> declining sales until this last quarter when it has shown some weak signs of improvement. You are to critically assess the extent to which adopting a practice employed by its competitors could help them recover lost ground.</w:t>
      </w:r>
    </w:p>
    <w:p w:rsidR="001255AB" w:rsidRDefault="001255AB" w:rsidP="003301F3">
      <w:pPr>
        <w:spacing w:after="60"/>
        <w:rPr>
          <w:rFonts w:asciiTheme="minorHAnsi" w:hAnsiTheme="minorHAnsi"/>
        </w:rPr>
      </w:pPr>
    </w:p>
    <w:p w:rsidR="001255AB" w:rsidRDefault="001255AB" w:rsidP="003301F3">
      <w:pPr>
        <w:spacing w:after="60"/>
        <w:rPr>
          <w:rFonts w:asciiTheme="minorHAnsi" w:hAnsiTheme="minorHAnsi"/>
        </w:rPr>
      </w:pPr>
      <w:r w:rsidRPr="001255AB">
        <w:rPr>
          <w:rFonts w:asciiTheme="minorHAnsi" w:hAnsiTheme="minorHAnsi"/>
          <w:b/>
        </w:rPr>
        <w:t>Your preparatory work</w:t>
      </w:r>
      <w:r>
        <w:rPr>
          <w:rFonts w:asciiTheme="minorHAnsi" w:hAnsiTheme="minorHAnsi"/>
          <w:b/>
        </w:rPr>
        <w:t xml:space="preserve"> </w:t>
      </w:r>
      <w:r>
        <w:rPr>
          <w:rFonts w:asciiTheme="minorHAnsi" w:hAnsiTheme="minorHAnsi"/>
        </w:rPr>
        <w:t>should involve looking critically at other organisations that you believe are comparable. Justify the reasons for your choice.</w:t>
      </w:r>
      <w:r w:rsidR="008A7A67">
        <w:rPr>
          <w:rFonts w:asciiTheme="minorHAnsi" w:hAnsiTheme="minorHAnsi"/>
        </w:rPr>
        <w:t xml:space="preserve"> A list is provided below only as an example. Do look beyond these. This could involve looking at a diverse range of toys organisations such as:</w:t>
      </w:r>
    </w:p>
    <w:p w:rsidR="008A7A67" w:rsidRDefault="008A7A67" w:rsidP="003301F3">
      <w:pPr>
        <w:spacing w:after="60"/>
        <w:rPr>
          <w:rFonts w:asciiTheme="minorHAnsi" w:hAnsiTheme="minorHAnsi"/>
        </w:rPr>
      </w:pPr>
    </w:p>
    <w:p w:rsidR="008A7A67" w:rsidRDefault="00A32D9A" w:rsidP="003301F3">
      <w:pPr>
        <w:spacing w:after="60"/>
        <w:rPr>
          <w:rFonts w:asciiTheme="minorHAnsi" w:hAnsiTheme="minorHAnsi"/>
        </w:rPr>
      </w:pPr>
      <w:r>
        <w:rPr>
          <w:rFonts w:asciiTheme="minorHAnsi" w:hAnsiTheme="minorHAnsi"/>
        </w:rPr>
        <w:tab/>
      </w:r>
      <w:r w:rsidR="008A7A67">
        <w:rPr>
          <w:rFonts w:asciiTheme="minorHAnsi" w:hAnsiTheme="minorHAnsi"/>
        </w:rPr>
        <w:t>Mega Bloks      Playskool       My little Pony      Fischer Price</w:t>
      </w:r>
      <w:r w:rsidR="008A7A67">
        <w:rPr>
          <w:rFonts w:asciiTheme="minorHAnsi" w:hAnsiTheme="minorHAnsi"/>
        </w:rPr>
        <w:tab/>
      </w:r>
      <w:r w:rsidR="008A7A67">
        <w:rPr>
          <w:rFonts w:asciiTheme="minorHAnsi" w:hAnsiTheme="minorHAnsi"/>
        </w:rPr>
        <w:tab/>
      </w:r>
    </w:p>
    <w:p w:rsidR="00A32D9A" w:rsidRDefault="00A32D9A" w:rsidP="003301F3">
      <w:pPr>
        <w:spacing w:after="60"/>
        <w:rPr>
          <w:rFonts w:asciiTheme="minorHAnsi" w:hAnsiTheme="minorHAnsi"/>
        </w:rPr>
      </w:pPr>
      <w:r>
        <w:rPr>
          <w:rFonts w:asciiTheme="minorHAnsi" w:hAnsiTheme="minorHAnsi"/>
        </w:rPr>
        <w:t>Fine tune your list to no more than three organisations that you will utilise to suggest a strategic</w:t>
      </w:r>
      <w:r w:rsidR="005E4AF9">
        <w:rPr>
          <w:rFonts w:asciiTheme="minorHAnsi" w:hAnsiTheme="minorHAnsi"/>
        </w:rPr>
        <w:t xml:space="preserve"> and operational direction that LEGO could take. Discuss your choice with your seminar tutor so that you may know you are on the right track.</w:t>
      </w:r>
    </w:p>
    <w:p w:rsidR="00BE26BF" w:rsidRDefault="00BE26BF" w:rsidP="003301F3">
      <w:pPr>
        <w:spacing w:after="60"/>
        <w:rPr>
          <w:rFonts w:asciiTheme="minorHAnsi" w:hAnsiTheme="minorHAnsi"/>
        </w:rPr>
      </w:pPr>
    </w:p>
    <w:p w:rsidR="00BE26BF" w:rsidRDefault="00BE26BF" w:rsidP="003301F3">
      <w:pPr>
        <w:spacing w:after="60"/>
        <w:rPr>
          <w:rFonts w:asciiTheme="minorHAnsi" w:hAnsiTheme="minorHAnsi"/>
          <w:b/>
        </w:rPr>
      </w:pPr>
      <w:r w:rsidRPr="00BE26BF">
        <w:rPr>
          <w:rFonts w:asciiTheme="minorHAnsi" w:hAnsiTheme="minorHAnsi"/>
          <w:b/>
        </w:rPr>
        <w:t>Your Task</w:t>
      </w:r>
    </w:p>
    <w:p w:rsidR="00BE26BF" w:rsidRDefault="00BE26BF" w:rsidP="003301F3">
      <w:pPr>
        <w:spacing w:after="60"/>
        <w:rPr>
          <w:rFonts w:asciiTheme="minorHAnsi" w:hAnsiTheme="minorHAnsi"/>
        </w:rPr>
      </w:pPr>
      <w:r>
        <w:rPr>
          <w:rFonts w:asciiTheme="minorHAnsi" w:hAnsiTheme="minorHAnsi"/>
        </w:rPr>
        <w:t>Your project and the management report that you will produce should cover:</w:t>
      </w:r>
    </w:p>
    <w:p w:rsidR="00BE26BF" w:rsidRDefault="00BE26BF" w:rsidP="00BE26BF">
      <w:pPr>
        <w:pStyle w:val="ListParagraph"/>
        <w:numPr>
          <w:ilvl w:val="0"/>
          <w:numId w:val="22"/>
        </w:numPr>
        <w:spacing w:after="60"/>
        <w:rPr>
          <w:rFonts w:asciiTheme="minorHAnsi" w:hAnsiTheme="minorHAnsi"/>
        </w:rPr>
      </w:pPr>
      <w:r>
        <w:rPr>
          <w:rFonts w:asciiTheme="minorHAnsi" w:hAnsiTheme="minorHAnsi"/>
        </w:rPr>
        <w:t>An analysis of the external environment</w:t>
      </w:r>
    </w:p>
    <w:p w:rsidR="00BE26BF" w:rsidRDefault="00BE26BF" w:rsidP="00BE26BF">
      <w:pPr>
        <w:pStyle w:val="ListParagraph"/>
        <w:numPr>
          <w:ilvl w:val="0"/>
          <w:numId w:val="22"/>
        </w:numPr>
        <w:spacing w:after="60"/>
        <w:rPr>
          <w:rFonts w:asciiTheme="minorHAnsi" w:hAnsiTheme="minorHAnsi"/>
        </w:rPr>
      </w:pPr>
      <w:r>
        <w:rPr>
          <w:rFonts w:asciiTheme="minorHAnsi" w:hAnsiTheme="minorHAnsi"/>
        </w:rPr>
        <w:t>An analysis of the internal environment</w:t>
      </w:r>
    </w:p>
    <w:p w:rsidR="00BE26BF" w:rsidRDefault="00BE26BF" w:rsidP="00BE26BF">
      <w:pPr>
        <w:pStyle w:val="ListParagraph"/>
        <w:numPr>
          <w:ilvl w:val="0"/>
          <w:numId w:val="22"/>
        </w:numPr>
        <w:spacing w:after="60"/>
        <w:rPr>
          <w:rFonts w:asciiTheme="minorHAnsi" w:hAnsiTheme="minorHAnsi"/>
        </w:rPr>
      </w:pPr>
      <w:r>
        <w:rPr>
          <w:rFonts w:asciiTheme="minorHAnsi" w:hAnsiTheme="minorHAnsi"/>
        </w:rPr>
        <w:t>An overview of the organisation (s) you have looked at and the rationale for choosing them.</w:t>
      </w:r>
    </w:p>
    <w:p w:rsidR="00BE26BF" w:rsidRDefault="00BE26BF" w:rsidP="00BE26BF">
      <w:pPr>
        <w:pStyle w:val="ListParagraph"/>
        <w:numPr>
          <w:ilvl w:val="0"/>
          <w:numId w:val="22"/>
        </w:numPr>
        <w:spacing w:after="60"/>
        <w:rPr>
          <w:rFonts w:asciiTheme="minorHAnsi" w:hAnsiTheme="minorHAnsi"/>
        </w:rPr>
      </w:pPr>
      <w:r>
        <w:rPr>
          <w:rFonts w:asciiTheme="minorHAnsi" w:hAnsiTheme="minorHAnsi"/>
        </w:rPr>
        <w:t>The positive features of these comparator</w:t>
      </w:r>
      <w:r w:rsidR="00D61834">
        <w:rPr>
          <w:rFonts w:asciiTheme="minorHAnsi" w:hAnsiTheme="minorHAnsi"/>
        </w:rPr>
        <w:t xml:space="preserve"> organisations that form the basis of the approach you will suggest to LEGO.</w:t>
      </w:r>
    </w:p>
    <w:p w:rsidR="00D61834" w:rsidRDefault="00D61834" w:rsidP="00BE26BF">
      <w:pPr>
        <w:pStyle w:val="ListParagraph"/>
        <w:numPr>
          <w:ilvl w:val="0"/>
          <w:numId w:val="22"/>
        </w:numPr>
        <w:spacing w:after="60"/>
        <w:rPr>
          <w:rFonts w:asciiTheme="minorHAnsi" w:hAnsiTheme="minorHAnsi"/>
        </w:rPr>
      </w:pPr>
      <w:r>
        <w:rPr>
          <w:rFonts w:asciiTheme="minorHAnsi" w:hAnsiTheme="minorHAnsi"/>
        </w:rPr>
        <w:t>Critical Evaluation of the benefit the proposed approach could offer</w:t>
      </w:r>
    </w:p>
    <w:p w:rsidR="00D61834" w:rsidRPr="00BE26BF" w:rsidRDefault="00D61834" w:rsidP="00BE26BF">
      <w:pPr>
        <w:pStyle w:val="ListParagraph"/>
        <w:numPr>
          <w:ilvl w:val="0"/>
          <w:numId w:val="22"/>
        </w:numPr>
        <w:spacing w:after="60"/>
        <w:rPr>
          <w:rFonts w:asciiTheme="minorHAnsi" w:hAnsiTheme="minorHAnsi"/>
        </w:rPr>
      </w:pPr>
      <w:r>
        <w:rPr>
          <w:rFonts w:asciiTheme="minorHAnsi" w:hAnsiTheme="minorHAnsi"/>
        </w:rPr>
        <w:t>Your study should be presented as a management report to the CEO of LEGO.</w:t>
      </w:r>
    </w:p>
    <w:p w:rsidR="00701F1E" w:rsidRDefault="00701F1E" w:rsidP="003F2587"/>
    <w:p w:rsidR="00701F1E" w:rsidRDefault="00701F1E" w:rsidP="003F2587"/>
    <w:p w:rsidR="00701F1E" w:rsidRDefault="00701F1E" w:rsidP="003F2587"/>
    <w:p w:rsidR="003F2587" w:rsidRPr="00F66E67" w:rsidRDefault="00F20D4A" w:rsidP="003F2587">
      <w:pPr>
        <w:rPr>
          <w:rFonts w:asciiTheme="minorHAnsi" w:hAnsiTheme="minorHAnsi"/>
          <w:sz w:val="22"/>
          <w:szCs w:val="22"/>
        </w:rPr>
      </w:pPr>
      <w:hyperlink w:anchor="_ASSESSMENT" w:history="1">
        <w:r w:rsidR="003F2587" w:rsidRPr="00F66E67">
          <w:rPr>
            <w:rStyle w:val="Hyperlink"/>
            <w:rFonts w:asciiTheme="minorHAnsi" w:hAnsiTheme="minorHAnsi" w:cs="Arial"/>
            <w:sz w:val="22"/>
            <w:szCs w:val="22"/>
          </w:rPr>
          <w:t>Back to Assessment</w:t>
        </w:r>
      </w:hyperlink>
    </w:p>
    <w:p w:rsidR="00D1641B" w:rsidRDefault="00D1641B" w:rsidP="00C76FD2">
      <w:pPr>
        <w:pStyle w:val="Heading1"/>
      </w:pPr>
      <w:bookmarkStart w:id="31" w:name="_Appendix_B:_the"/>
      <w:bookmarkEnd w:id="31"/>
    </w:p>
    <w:p w:rsidR="00D1641B" w:rsidRDefault="00D1641B" w:rsidP="00C76FD2">
      <w:pPr>
        <w:pStyle w:val="Heading1"/>
      </w:pPr>
    </w:p>
    <w:p w:rsidR="00C76FD2" w:rsidRDefault="00C76FD2" w:rsidP="00C76FD2">
      <w:pPr>
        <w:pStyle w:val="Heading1"/>
      </w:pPr>
      <w:r>
        <w:t xml:space="preserve">Appendix B: the </w:t>
      </w:r>
      <w:r w:rsidR="002C0F11">
        <w:t xml:space="preserve">Project </w:t>
      </w:r>
      <w:r>
        <w:t>Proposal</w:t>
      </w:r>
    </w:p>
    <w:p w:rsidR="00C76FD2" w:rsidRPr="00F66E67" w:rsidRDefault="00C76FD2" w:rsidP="00C76FD2">
      <w:pPr>
        <w:pStyle w:val="Heading2"/>
        <w:tabs>
          <w:tab w:val="clear" w:pos="720"/>
          <w:tab w:val="left" w:pos="284"/>
        </w:tabs>
        <w:spacing w:after="80"/>
        <w:rPr>
          <w:rFonts w:asciiTheme="minorHAnsi" w:hAnsiTheme="minorHAnsi"/>
        </w:rPr>
      </w:pPr>
      <w:bookmarkStart w:id="32" w:name="_1__Report_1"/>
      <w:bookmarkEnd w:id="32"/>
      <w:r w:rsidRPr="00F66E67">
        <w:rPr>
          <w:rFonts w:asciiTheme="minorHAnsi" w:hAnsiTheme="minorHAnsi"/>
          <w:b w:val="0"/>
          <w:i w:val="0"/>
        </w:rPr>
        <w:t>1</w:t>
      </w:r>
      <w:r w:rsidRPr="00F66E67">
        <w:rPr>
          <w:rFonts w:asciiTheme="minorHAnsi" w:hAnsiTheme="minorHAnsi"/>
        </w:rPr>
        <w:t xml:space="preserve"> </w:t>
      </w:r>
      <w:r w:rsidRPr="00F66E67">
        <w:rPr>
          <w:rFonts w:asciiTheme="minorHAnsi" w:hAnsiTheme="minorHAnsi"/>
        </w:rPr>
        <w:tab/>
        <w:t>Report Title:</w:t>
      </w:r>
    </w:p>
    <w:p w:rsidR="00C76FD2" w:rsidRPr="00F66E67" w:rsidRDefault="00C76FD2" w:rsidP="00C76FD2">
      <w:pPr>
        <w:pStyle w:val="ListParagraph"/>
        <w:ind w:left="0"/>
        <w:rPr>
          <w:rFonts w:asciiTheme="minorHAnsi" w:hAnsiTheme="minorHAnsi"/>
        </w:rPr>
      </w:pPr>
      <w:r w:rsidRPr="00F66E67">
        <w:rPr>
          <w:rFonts w:asciiTheme="minorHAnsi" w:hAnsiTheme="minorHAnsi"/>
        </w:rPr>
        <w:t xml:space="preserve">Like the title of a book, the title you select for your project should give a clear indication of what is involved.  </w:t>
      </w:r>
    </w:p>
    <w:p w:rsidR="00C76FD2" w:rsidRPr="00F66E67" w:rsidRDefault="00C76FD2" w:rsidP="00C76FD2">
      <w:pPr>
        <w:pStyle w:val="Heading2"/>
        <w:tabs>
          <w:tab w:val="clear" w:pos="720"/>
          <w:tab w:val="left" w:pos="284"/>
        </w:tabs>
        <w:spacing w:after="80"/>
        <w:rPr>
          <w:rFonts w:asciiTheme="minorHAnsi" w:hAnsiTheme="minorHAnsi"/>
        </w:rPr>
      </w:pPr>
      <w:bookmarkStart w:id="33" w:name="_Purpose:"/>
      <w:bookmarkEnd w:id="33"/>
      <w:r w:rsidRPr="00F66E67">
        <w:rPr>
          <w:rFonts w:asciiTheme="minorHAnsi" w:hAnsiTheme="minorHAnsi"/>
        </w:rPr>
        <w:tab/>
        <w:t>Purpose:</w:t>
      </w:r>
    </w:p>
    <w:p w:rsidR="00C76FD2" w:rsidRPr="00F66E67" w:rsidRDefault="00C76FD2" w:rsidP="00C76FD2">
      <w:pPr>
        <w:rPr>
          <w:rFonts w:asciiTheme="minorHAnsi" w:hAnsiTheme="minorHAnsi"/>
          <w:sz w:val="22"/>
          <w:szCs w:val="22"/>
        </w:rPr>
      </w:pPr>
      <w:r w:rsidRPr="00F66E67">
        <w:rPr>
          <w:rFonts w:asciiTheme="minorHAnsi" w:hAnsiTheme="minorHAnsi"/>
          <w:sz w:val="22"/>
          <w:szCs w:val="22"/>
        </w:rPr>
        <w:t xml:space="preserve">This should very briefly explain what you want the report to achieve.  </w:t>
      </w:r>
      <w:r w:rsidRPr="00F66E67">
        <w:rPr>
          <w:rFonts w:asciiTheme="minorHAnsi" w:hAnsiTheme="minorHAnsi"/>
          <w:sz w:val="22"/>
          <w:szCs w:val="22"/>
        </w:rPr>
        <w:br/>
      </w:r>
      <w:r w:rsidRPr="00F66E67">
        <w:rPr>
          <w:rFonts w:asciiTheme="minorHAnsi" w:hAnsiTheme="minorHAnsi"/>
          <w:b/>
          <w:i/>
          <w:sz w:val="22"/>
          <w:szCs w:val="22"/>
        </w:rPr>
        <w:t>For the individual project,</w:t>
      </w:r>
      <w:r w:rsidRPr="00F66E67">
        <w:rPr>
          <w:rFonts w:asciiTheme="minorHAnsi" w:hAnsiTheme="minorHAnsi"/>
          <w:sz w:val="22"/>
          <w:szCs w:val="22"/>
        </w:rPr>
        <w:t xml:space="preserve"> it would outline the gap in literature and state why it needs to be </w:t>
      </w:r>
      <w:r w:rsidRPr="00F66E67">
        <w:rPr>
          <w:rFonts w:asciiTheme="minorHAnsi" w:hAnsiTheme="minorHAnsi"/>
          <w:sz w:val="22"/>
          <w:szCs w:val="22"/>
        </w:rPr>
        <w:lastRenderedPageBreak/>
        <w:t>addressed.</w:t>
      </w:r>
      <w:r w:rsidRPr="00F66E67">
        <w:rPr>
          <w:rFonts w:asciiTheme="minorHAnsi" w:hAnsiTheme="minorHAnsi"/>
          <w:sz w:val="22"/>
          <w:szCs w:val="22"/>
        </w:rPr>
        <w:tab/>
      </w:r>
      <w:r w:rsidRPr="00F66E67">
        <w:rPr>
          <w:rFonts w:asciiTheme="minorHAnsi" w:hAnsiTheme="minorHAnsi"/>
          <w:sz w:val="22"/>
          <w:szCs w:val="22"/>
        </w:rPr>
        <w:br/>
      </w:r>
    </w:p>
    <w:p w:rsidR="00C76FD2" w:rsidRPr="00F66E67" w:rsidRDefault="00C76FD2" w:rsidP="00C76FD2">
      <w:pPr>
        <w:pStyle w:val="Heading2"/>
        <w:tabs>
          <w:tab w:val="clear" w:pos="720"/>
          <w:tab w:val="left" w:pos="284"/>
        </w:tabs>
        <w:spacing w:after="80"/>
        <w:rPr>
          <w:rFonts w:asciiTheme="minorHAnsi" w:hAnsiTheme="minorHAnsi"/>
        </w:rPr>
      </w:pPr>
      <w:bookmarkStart w:id="34" w:name="_Questions_/_Objectives"/>
      <w:bookmarkEnd w:id="34"/>
      <w:r w:rsidRPr="00F66E67">
        <w:rPr>
          <w:rFonts w:asciiTheme="minorHAnsi" w:hAnsiTheme="minorHAnsi"/>
        </w:rPr>
        <w:tab/>
        <w:t>Questions / Objectives (No more than 3):</w:t>
      </w:r>
    </w:p>
    <w:p w:rsidR="00C76FD2" w:rsidRPr="00F66E67" w:rsidRDefault="00C76FD2" w:rsidP="00C76FD2">
      <w:pPr>
        <w:rPr>
          <w:rFonts w:asciiTheme="minorHAnsi" w:hAnsiTheme="minorHAnsi"/>
          <w:sz w:val="22"/>
          <w:szCs w:val="22"/>
        </w:rPr>
      </w:pPr>
      <w:r w:rsidRPr="00F66E67">
        <w:rPr>
          <w:rFonts w:asciiTheme="minorHAnsi" w:hAnsiTheme="minorHAnsi"/>
          <w:sz w:val="22"/>
          <w:szCs w:val="22"/>
        </w:rPr>
        <w:t xml:space="preserve">These questions are very important. They help identify what is involved in the project.  You should seek to develop up to three sub topics within the project.  These </w:t>
      </w:r>
      <w:r w:rsidR="0073137B" w:rsidRPr="00F66E67">
        <w:rPr>
          <w:rFonts w:asciiTheme="minorHAnsi" w:hAnsiTheme="minorHAnsi"/>
          <w:sz w:val="22"/>
          <w:szCs w:val="22"/>
        </w:rPr>
        <w:t>should not</w:t>
      </w:r>
      <w:r w:rsidRPr="00F66E67">
        <w:rPr>
          <w:rFonts w:asciiTheme="minorHAnsi" w:hAnsiTheme="minorHAnsi"/>
          <w:sz w:val="22"/>
          <w:szCs w:val="22"/>
        </w:rPr>
        <w:t xml:space="preserve"> expand your task, but they should help define it.</w:t>
      </w:r>
    </w:p>
    <w:p w:rsidR="00C84C99" w:rsidRPr="007C2E75" w:rsidRDefault="00F20D4A" w:rsidP="007C2E75">
      <w:pPr>
        <w:spacing w:after="360"/>
        <w:rPr>
          <w:rFonts w:asciiTheme="minorHAnsi" w:hAnsiTheme="minorHAnsi"/>
          <w:sz w:val="22"/>
        </w:rPr>
      </w:pPr>
      <w:hyperlink w:anchor="_Questions_/_Objectives_1" w:history="1">
        <w:r w:rsidR="00C84C99" w:rsidRPr="007C2E75">
          <w:rPr>
            <w:rStyle w:val="Hyperlink"/>
            <w:rFonts w:asciiTheme="minorHAnsi" w:hAnsiTheme="minorHAnsi"/>
            <w:sz w:val="22"/>
          </w:rPr>
          <w:t>Back to summary of contents</w:t>
        </w:r>
      </w:hyperlink>
    </w:p>
    <w:p w:rsidR="00C76FD2" w:rsidRPr="00F66E67" w:rsidRDefault="00C76FD2" w:rsidP="00C53192">
      <w:pPr>
        <w:pStyle w:val="Heading2"/>
        <w:spacing w:after="0"/>
        <w:rPr>
          <w:rFonts w:asciiTheme="minorHAnsi" w:hAnsiTheme="minorHAnsi"/>
        </w:rPr>
      </w:pPr>
      <w:bookmarkStart w:id="35" w:name="_2._What_type"/>
      <w:bookmarkEnd w:id="35"/>
      <w:r w:rsidRPr="00F66E67">
        <w:rPr>
          <w:rFonts w:asciiTheme="minorHAnsi" w:hAnsiTheme="minorHAnsi"/>
        </w:rPr>
        <w:t xml:space="preserve">2. What type of report are you intending to prepare?  </w:t>
      </w:r>
      <w:bookmarkStart w:id="36" w:name="_Individual_project_/"/>
      <w:bookmarkEnd w:id="36"/>
      <w:r w:rsidRPr="00F66E67">
        <w:rPr>
          <w:rFonts w:asciiTheme="minorHAnsi" w:hAnsiTheme="minorHAnsi"/>
        </w:rPr>
        <w:t>Individual project</w:t>
      </w:r>
      <w:r w:rsidR="007C2E75">
        <w:rPr>
          <w:rFonts w:asciiTheme="minorHAnsi" w:hAnsiTheme="minorHAnsi"/>
        </w:rPr>
        <w:t xml:space="preserve"> </w:t>
      </w:r>
    </w:p>
    <w:p w:rsidR="00C76FD2" w:rsidRPr="00F66E67" w:rsidRDefault="00C76FD2" w:rsidP="00C76FD2">
      <w:pPr>
        <w:rPr>
          <w:rFonts w:asciiTheme="minorHAnsi" w:hAnsiTheme="minorHAnsi" w:cs="Arial"/>
          <w:sz w:val="22"/>
          <w:szCs w:val="22"/>
        </w:rPr>
      </w:pPr>
      <w:r w:rsidRPr="00F66E67">
        <w:rPr>
          <w:rFonts w:asciiTheme="minorHAnsi" w:hAnsiTheme="minorHAnsi" w:cs="Arial"/>
          <w:sz w:val="22"/>
          <w:szCs w:val="22"/>
        </w:rPr>
        <w:t>If you are permitted to conduct an Individual Project, you will have a choice of three report types.  These are summarised below:</w:t>
      </w:r>
    </w:p>
    <w:tbl>
      <w:tblPr>
        <w:tblStyle w:val="TableGrid"/>
        <w:tblW w:w="0" w:type="auto"/>
        <w:tblLook w:val="04A0" w:firstRow="1" w:lastRow="0" w:firstColumn="1" w:lastColumn="0" w:noHBand="0" w:noVBand="1"/>
      </w:tblPr>
      <w:tblGrid>
        <w:gridCol w:w="1979"/>
        <w:gridCol w:w="6419"/>
      </w:tblGrid>
      <w:tr w:rsidR="00C76FD2" w:rsidRPr="00F66E67" w:rsidTr="00D43367">
        <w:trPr>
          <w:trHeight w:val="1816"/>
        </w:trPr>
        <w:tc>
          <w:tcPr>
            <w:tcW w:w="2093" w:type="dxa"/>
            <w:vAlign w:val="center"/>
          </w:tcPr>
          <w:p w:rsidR="00C76FD2" w:rsidRPr="00F66E67" w:rsidRDefault="00C76FD2" w:rsidP="00D43367">
            <w:pPr>
              <w:rPr>
                <w:rFonts w:asciiTheme="minorHAnsi" w:hAnsiTheme="minorHAnsi"/>
                <w:b/>
                <w:sz w:val="22"/>
                <w:szCs w:val="22"/>
              </w:rPr>
            </w:pPr>
            <w:r w:rsidRPr="00F66E67">
              <w:rPr>
                <w:rFonts w:asciiTheme="minorHAnsi" w:hAnsiTheme="minorHAnsi"/>
                <w:b/>
                <w:sz w:val="22"/>
                <w:szCs w:val="22"/>
              </w:rPr>
              <w:t>A theoretical report.</w:t>
            </w:r>
          </w:p>
        </w:tc>
        <w:tc>
          <w:tcPr>
            <w:tcW w:w="7149" w:type="dxa"/>
            <w:vAlign w:val="center"/>
          </w:tcPr>
          <w:p w:rsidR="00C76FD2" w:rsidRPr="00F66E67" w:rsidRDefault="00C76FD2" w:rsidP="00D43367">
            <w:pPr>
              <w:spacing w:after="0"/>
              <w:rPr>
                <w:rFonts w:asciiTheme="minorHAnsi" w:hAnsiTheme="minorHAnsi"/>
                <w:sz w:val="22"/>
                <w:szCs w:val="22"/>
              </w:rPr>
            </w:pPr>
            <w:r w:rsidRPr="00F66E67">
              <w:rPr>
                <w:rFonts w:asciiTheme="minorHAnsi" w:hAnsiTheme="minorHAnsi"/>
                <w:sz w:val="22"/>
                <w:szCs w:val="22"/>
              </w:rPr>
              <w:t xml:space="preserve">With this type of report you would research literature to identify the current state of understanding where theory is concerned. You would then investigate a case study of your choice to ascertain the extent to which patterns identified in theory is evident.  The source of material for this part of the work would be company reports and web sites or similar secondary material. </w:t>
            </w:r>
          </w:p>
        </w:tc>
      </w:tr>
      <w:tr w:rsidR="00C76FD2" w:rsidRPr="00F66E67" w:rsidTr="00D43367">
        <w:trPr>
          <w:trHeight w:val="1558"/>
        </w:trPr>
        <w:tc>
          <w:tcPr>
            <w:tcW w:w="2093" w:type="dxa"/>
            <w:vAlign w:val="center"/>
          </w:tcPr>
          <w:p w:rsidR="00C76FD2" w:rsidRPr="00F66E67" w:rsidRDefault="00C76FD2" w:rsidP="00D43367">
            <w:pPr>
              <w:rPr>
                <w:rFonts w:asciiTheme="minorHAnsi" w:hAnsiTheme="minorHAnsi"/>
                <w:b/>
                <w:sz w:val="22"/>
                <w:szCs w:val="22"/>
              </w:rPr>
            </w:pPr>
            <w:r w:rsidRPr="00F66E67">
              <w:rPr>
                <w:rFonts w:asciiTheme="minorHAnsi" w:hAnsiTheme="minorHAnsi"/>
                <w:b/>
                <w:sz w:val="22"/>
                <w:szCs w:val="22"/>
              </w:rPr>
              <w:t>A feasibility study</w:t>
            </w:r>
          </w:p>
        </w:tc>
        <w:tc>
          <w:tcPr>
            <w:tcW w:w="7149" w:type="dxa"/>
            <w:vAlign w:val="center"/>
          </w:tcPr>
          <w:p w:rsidR="00C76FD2" w:rsidRPr="00F66E67" w:rsidRDefault="00C76FD2" w:rsidP="00D43367">
            <w:pPr>
              <w:spacing w:after="0"/>
              <w:rPr>
                <w:rFonts w:asciiTheme="minorHAnsi" w:hAnsiTheme="minorHAnsi"/>
                <w:sz w:val="22"/>
                <w:szCs w:val="22"/>
              </w:rPr>
            </w:pPr>
            <w:r w:rsidRPr="00F66E67">
              <w:rPr>
                <w:rFonts w:asciiTheme="minorHAnsi" w:hAnsiTheme="minorHAnsi"/>
                <w:sz w:val="22"/>
                <w:szCs w:val="22"/>
              </w:rPr>
              <w:t>With this type of report you would be investigating whether a business opportunity should be exploited.  You would explain the opportunity and then assess the associated benefits and risks. You should use a mix of theory and</w:t>
            </w:r>
            <w:r w:rsidR="00C53192">
              <w:rPr>
                <w:rFonts w:asciiTheme="minorHAnsi" w:hAnsiTheme="minorHAnsi"/>
                <w:sz w:val="22"/>
                <w:szCs w:val="22"/>
              </w:rPr>
              <w:t xml:space="preserve"> primary or</w:t>
            </w:r>
            <w:r w:rsidRPr="00F66E67">
              <w:rPr>
                <w:rFonts w:asciiTheme="minorHAnsi" w:hAnsiTheme="minorHAnsi"/>
                <w:sz w:val="22"/>
                <w:szCs w:val="22"/>
              </w:rPr>
              <w:t xml:space="preserve"> secondary data to inform your report.</w:t>
            </w:r>
          </w:p>
        </w:tc>
      </w:tr>
      <w:tr w:rsidR="00C76FD2" w:rsidRPr="00F66E67" w:rsidTr="00D43367">
        <w:trPr>
          <w:trHeight w:val="1552"/>
        </w:trPr>
        <w:tc>
          <w:tcPr>
            <w:tcW w:w="2093" w:type="dxa"/>
            <w:vAlign w:val="center"/>
          </w:tcPr>
          <w:p w:rsidR="00C76FD2" w:rsidRPr="00F66E67" w:rsidRDefault="00C76FD2" w:rsidP="00D43367">
            <w:pPr>
              <w:rPr>
                <w:rFonts w:asciiTheme="minorHAnsi" w:hAnsiTheme="minorHAnsi"/>
                <w:b/>
                <w:sz w:val="22"/>
                <w:szCs w:val="22"/>
              </w:rPr>
            </w:pPr>
            <w:r w:rsidRPr="00F66E67">
              <w:rPr>
                <w:rFonts w:asciiTheme="minorHAnsi" w:hAnsiTheme="minorHAnsi"/>
                <w:b/>
                <w:sz w:val="22"/>
                <w:szCs w:val="22"/>
              </w:rPr>
              <w:t>A yardstick report</w:t>
            </w:r>
          </w:p>
        </w:tc>
        <w:tc>
          <w:tcPr>
            <w:tcW w:w="7149" w:type="dxa"/>
            <w:vAlign w:val="center"/>
          </w:tcPr>
          <w:p w:rsidR="00C76FD2" w:rsidRPr="00F66E67" w:rsidRDefault="00C76FD2" w:rsidP="00D43367">
            <w:pPr>
              <w:spacing w:after="0"/>
              <w:rPr>
                <w:rFonts w:asciiTheme="minorHAnsi" w:hAnsiTheme="minorHAnsi"/>
                <w:sz w:val="22"/>
                <w:szCs w:val="22"/>
              </w:rPr>
            </w:pPr>
            <w:r w:rsidRPr="00F66E67">
              <w:rPr>
                <w:rFonts w:asciiTheme="minorHAnsi" w:hAnsiTheme="minorHAnsi"/>
                <w:sz w:val="22"/>
                <w:szCs w:val="22"/>
              </w:rPr>
              <w:t xml:space="preserve">This type of report enables the researcher to consider a variety of potential solutions to a problem.  The problem is described and a range of theoretical solutions identified.  These are then assessed to determine their suitability with respect to the particular characteristics of the problem. </w:t>
            </w:r>
          </w:p>
        </w:tc>
      </w:tr>
    </w:tbl>
    <w:p w:rsidR="00C76FD2" w:rsidRPr="00F66E67" w:rsidRDefault="00C76FD2" w:rsidP="00C76FD2">
      <w:pPr>
        <w:spacing w:after="120"/>
        <w:rPr>
          <w:rFonts w:asciiTheme="minorHAnsi" w:hAnsiTheme="minorHAnsi" w:cs="Arial"/>
          <w:sz w:val="14"/>
          <w:szCs w:val="22"/>
        </w:rPr>
      </w:pPr>
    </w:p>
    <w:p w:rsidR="00C76FD2" w:rsidRPr="00F66E67" w:rsidRDefault="00C76FD2" w:rsidP="00C76FD2">
      <w:pPr>
        <w:rPr>
          <w:rFonts w:asciiTheme="minorHAnsi" w:hAnsiTheme="minorHAnsi" w:cs="Arial"/>
          <w:sz w:val="22"/>
          <w:szCs w:val="22"/>
        </w:rPr>
      </w:pPr>
      <w:r w:rsidRPr="00F66E67">
        <w:rPr>
          <w:rFonts w:asciiTheme="minorHAnsi" w:hAnsiTheme="minorHAnsi" w:cs="Arial"/>
          <w:sz w:val="22"/>
          <w:szCs w:val="22"/>
        </w:rPr>
        <w:t>You should find that one of these structures is appropriate for your project.  The decision you make will determine the structure of your report. Report types are the subject of the lecture in week 5.  You are also advised to discuss this with your seminar tutor in your meeting in week 7.</w:t>
      </w:r>
    </w:p>
    <w:p w:rsidR="0096387D" w:rsidRDefault="0096387D" w:rsidP="00C53192"/>
    <w:p w:rsidR="00C53192" w:rsidRPr="00AF115D" w:rsidRDefault="00F20D4A" w:rsidP="00C53192">
      <w:pPr>
        <w:rPr>
          <w:b/>
          <w:i/>
          <w:sz w:val="22"/>
        </w:rPr>
      </w:pPr>
      <w:hyperlink w:anchor="_2.__What" w:history="1">
        <w:r w:rsidR="00C53192" w:rsidRPr="00AF115D">
          <w:rPr>
            <w:rStyle w:val="Hyperlink"/>
            <w:rFonts w:ascii="Arial" w:hAnsi="Arial"/>
            <w:sz w:val="22"/>
          </w:rPr>
          <w:t>Back to Summary of</w:t>
        </w:r>
        <w:r w:rsidR="00C53192">
          <w:rPr>
            <w:rStyle w:val="Hyperlink"/>
            <w:rFonts w:ascii="Arial" w:hAnsi="Arial"/>
            <w:sz w:val="22"/>
          </w:rPr>
          <w:t xml:space="preserve"> Proposal</w:t>
        </w:r>
        <w:r w:rsidR="00C53192" w:rsidRPr="00AF115D">
          <w:rPr>
            <w:rStyle w:val="Hyperlink"/>
            <w:rFonts w:ascii="Arial" w:hAnsi="Arial"/>
            <w:sz w:val="22"/>
          </w:rPr>
          <w:t xml:space="preserve"> Contents</w:t>
        </w:r>
      </w:hyperlink>
    </w:p>
    <w:p w:rsidR="00C53192" w:rsidRDefault="00C53192" w:rsidP="00C76FD2">
      <w:pPr>
        <w:pStyle w:val="Heading2"/>
        <w:spacing w:after="120"/>
        <w:rPr>
          <w:rFonts w:asciiTheme="minorHAnsi" w:hAnsiTheme="minorHAnsi"/>
        </w:rPr>
      </w:pPr>
      <w:bookmarkStart w:id="37" w:name="_2._What_type_1"/>
      <w:bookmarkEnd w:id="37"/>
    </w:p>
    <w:p w:rsidR="00C76FD2" w:rsidRPr="00F66E67" w:rsidRDefault="00C76FD2" w:rsidP="00C76FD2">
      <w:pPr>
        <w:pStyle w:val="Heading2"/>
        <w:tabs>
          <w:tab w:val="clear" w:pos="720"/>
          <w:tab w:val="left" w:pos="284"/>
        </w:tabs>
        <w:spacing w:after="120"/>
        <w:rPr>
          <w:rFonts w:asciiTheme="minorHAnsi" w:hAnsiTheme="minorHAnsi"/>
        </w:rPr>
      </w:pPr>
      <w:bookmarkStart w:id="38" w:name="_3.__A"/>
      <w:bookmarkEnd w:id="38"/>
      <w:r w:rsidRPr="00F66E67">
        <w:rPr>
          <w:rFonts w:asciiTheme="minorHAnsi" w:hAnsiTheme="minorHAnsi"/>
        </w:rPr>
        <w:t xml:space="preserve">3. </w:t>
      </w:r>
      <w:r w:rsidRPr="00F66E67">
        <w:rPr>
          <w:rFonts w:asciiTheme="minorHAnsi" w:hAnsiTheme="minorHAnsi"/>
        </w:rPr>
        <w:tab/>
        <w:t>A review o</w:t>
      </w:r>
      <w:r w:rsidR="00A217F2">
        <w:rPr>
          <w:rFonts w:asciiTheme="minorHAnsi" w:hAnsiTheme="minorHAnsi"/>
        </w:rPr>
        <w:t>f literature: Individual dissertation</w:t>
      </w:r>
    </w:p>
    <w:p w:rsidR="00C76FD2" w:rsidRPr="00F66E67" w:rsidRDefault="00C76FD2" w:rsidP="00C76FD2">
      <w:pPr>
        <w:rPr>
          <w:rFonts w:asciiTheme="minorHAnsi" w:hAnsiTheme="minorHAnsi"/>
          <w:sz w:val="22"/>
          <w:szCs w:val="22"/>
        </w:rPr>
      </w:pPr>
      <w:r w:rsidRPr="00F66E67">
        <w:rPr>
          <w:rFonts w:asciiTheme="minorHAnsi" w:hAnsiTheme="minorHAnsi"/>
          <w:sz w:val="22"/>
          <w:szCs w:val="22"/>
        </w:rPr>
        <w:t xml:space="preserve">The purpose of the literature review is to identify the extent to which prior research and academic literature answers the research question.  It should be critical, and it seeks to achieve a slightly different task in each type of report.  </w:t>
      </w:r>
    </w:p>
    <w:p w:rsidR="00C76FD2" w:rsidRPr="00F66E67" w:rsidRDefault="00C76FD2" w:rsidP="00C76FD2">
      <w:pPr>
        <w:rPr>
          <w:rFonts w:asciiTheme="minorHAnsi" w:hAnsiTheme="minorHAnsi"/>
          <w:sz w:val="22"/>
          <w:szCs w:val="22"/>
        </w:rPr>
      </w:pPr>
      <w:r w:rsidRPr="00F66E67">
        <w:rPr>
          <w:rFonts w:asciiTheme="minorHAnsi" w:hAnsiTheme="minorHAnsi"/>
          <w:sz w:val="22"/>
          <w:szCs w:val="22"/>
        </w:rPr>
        <w:lastRenderedPageBreak/>
        <w:t xml:space="preserve">The literature review will be covered in the workshop of week 6, where the characteristics </w:t>
      </w:r>
      <w:r w:rsidR="0073137B" w:rsidRPr="00F66E67">
        <w:rPr>
          <w:rFonts w:asciiTheme="minorHAnsi" w:hAnsiTheme="minorHAnsi"/>
          <w:sz w:val="22"/>
          <w:szCs w:val="22"/>
        </w:rPr>
        <w:t>of criticality</w:t>
      </w:r>
      <w:r w:rsidRPr="00F66E67">
        <w:rPr>
          <w:rFonts w:asciiTheme="minorHAnsi" w:hAnsiTheme="minorHAnsi"/>
          <w:sz w:val="22"/>
          <w:szCs w:val="22"/>
        </w:rPr>
        <w:t xml:space="preserve"> will also be explored.</w:t>
      </w:r>
    </w:p>
    <w:tbl>
      <w:tblPr>
        <w:tblStyle w:val="TableGrid"/>
        <w:tblW w:w="0" w:type="auto"/>
        <w:tblLook w:val="04A0" w:firstRow="1" w:lastRow="0" w:firstColumn="1" w:lastColumn="0" w:noHBand="0" w:noVBand="1"/>
      </w:tblPr>
      <w:tblGrid>
        <w:gridCol w:w="1979"/>
        <w:gridCol w:w="6419"/>
      </w:tblGrid>
      <w:tr w:rsidR="00C76FD2" w:rsidRPr="00F66E67" w:rsidTr="00D43367">
        <w:trPr>
          <w:trHeight w:val="1385"/>
        </w:trPr>
        <w:tc>
          <w:tcPr>
            <w:tcW w:w="2093" w:type="dxa"/>
            <w:vAlign w:val="center"/>
          </w:tcPr>
          <w:p w:rsidR="00C76FD2" w:rsidRPr="00F66E67" w:rsidRDefault="00C76FD2" w:rsidP="00D43367">
            <w:pPr>
              <w:spacing w:after="0"/>
              <w:rPr>
                <w:rFonts w:asciiTheme="minorHAnsi" w:hAnsiTheme="minorHAnsi"/>
                <w:b/>
                <w:sz w:val="22"/>
                <w:szCs w:val="22"/>
              </w:rPr>
            </w:pPr>
            <w:r w:rsidRPr="00F66E67">
              <w:rPr>
                <w:rFonts w:asciiTheme="minorHAnsi" w:hAnsiTheme="minorHAnsi"/>
                <w:b/>
                <w:sz w:val="22"/>
                <w:szCs w:val="22"/>
              </w:rPr>
              <w:t>A theoretical report.</w:t>
            </w:r>
          </w:p>
        </w:tc>
        <w:tc>
          <w:tcPr>
            <w:tcW w:w="7149" w:type="dxa"/>
            <w:vAlign w:val="center"/>
          </w:tcPr>
          <w:p w:rsidR="00C76FD2" w:rsidRPr="00F66E67" w:rsidRDefault="00C76FD2" w:rsidP="00D43367">
            <w:pPr>
              <w:spacing w:after="0"/>
              <w:rPr>
                <w:rFonts w:asciiTheme="minorHAnsi" w:hAnsiTheme="minorHAnsi"/>
                <w:sz w:val="22"/>
                <w:szCs w:val="22"/>
              </w:rPr>
            </w:pPr>
            <w:r w:rsidRPr="00F66E67">
              <w:rPr>
                <w:rFonts w:asciiTheme="minorHAnsi" w:hAnsiTheme="minorHAnsi"/>
                <w:sz w:val="22"/>
                <w:szCs w:val="22"/>
              </w:rPr>
              <w:t xml:space="preserve">With this type of report you would research literature to identify the current state of understanding where theory is concerned. You should start to get the review of literature in place in your proposal. </w:t>
            </w:r>
          </w:p>
        </w:tc>
      </w:tr>
      <w:tr w:rsidR="00C76FD2" w:rsidRPr="00F66E67" w:rsidTr="00D43367">
        <w:trPr>
          <w:trHeight w:val="826"/>
        </w:trPr>
        <w:tc>
          <w:tcPr>
            <w:tcW w:w="2093" w:type="dxa"/>
            <w:vAlign w:val="center"/>
          </w:tcPr>
          <w:p w:rsidR="00C76FD2" w:rsidRPr="00F66E67" w:rsidRDefault="00C76FD2" w:rsidP="00382434">
            <w:pPr>
              <w:pStyle w:val="Heading3"/>
            </w:pPr>
            <w:bookmarkStart w:id="39" w:name="_A_feasibility_study"/>
            <w:bookmarkEnd w:id="39"/>
            <w:r w:rsidRPr="00382434">
              <w:rPr>
                <w:sz w:val="20"/>
              </w:rPr>
              <w:t>A feasibility study</w:t>
            </w:r>
          </w:p>
        </w:tc>
        <w:tc>
          <w:tcPr>
            <w:tcW w:w="7149" w:type="dxa"/>
            <w:vAlign w:val="center"/>
          </w:tcPr>
          <w:p w:rsidR="00C76FD2" w:rsidRPr="00F66E67" w:rsidRDefault="00C76FD2" w:rsidP="00D43367">
            <w:pPr>
              <w:spacing w:after="0"/>
              <w:rPr>
                <w:rFonts w:asciiTheme="minorHAnsi" w:hAnsiTheme="minorHAnsi"/>
                <w:sz w:val="22"/>
                <w:szCs w:val="22"/>
              </w:rPr>
            </w:pPr>
            <w:r w:rsidRPr="00F66E67">
              <w:rPr>
                <w:rFonts w:asciiTheme="minorHAnsi" w:hAnsiTheme="minorHAnsi"/>
                <w:sz w:val="22"/>
                <w:szCs w:val="22"/>
              </w:rPr>
              <w:t>The literature in your proposal should identify the extent to which the proposed action is possible</w:t>
            </w:r>
          </w:p>
        </w:tc>
      </w:tr>
      <w:tr w:rsidR="00C76FD2" w:rsidRPr="00F66E67" w:rsidTr="00D43367">
        <w:trPr>
          <w:trHeight w:val="1073"/>
        </w:trPr>
        <w:tc>
          <w:tcPr>
            <w:tcW w:w="2093" w:type="dxa"/>
            <w:vAlign w:val="center"/>
          </w:tcPr>
          <w:p w:rsidR="00C76FD2" w:rsidRPr="00F66E67" w:rsidRDefault="00C76FD2" w:rsidP="00D43367">
            <w:pPr>
              <w:spacing w:after="0"/>
              <w:rPr>
                <w:rFonts w:asciiTheme="minorHAnsi" w:hAnsiTheme="minorHAnsi"/>
                <w:b/>
                <w:sz w:val="22"/>
                <w:szCs w:val="22"/>
              </w:rPr>
            </w:pPr>
            <w:r w:rsidRPr="00F66E67">
              <w:rPr>
                <w:rFonts w:asciiTheme="minorHAnsi" w:hAnsiTheme="minorHAnsi"/>
                <w:b/>
                <w:sz w:val="22"/>
                <w:szCs w:val="22"/>
              </w:rPr>
              <w:t>A yardstick report</w:t>
            </w:r>
          </w:p>
        </w:tc>
        <w:tc>
          <w:tcPr>
            <w:tcW w:w="7149" w:type="dxa"/>
            <w:vAlign w:val="center"/>
          </w:tcPr>
          <w:p w:rsidR="00C76FD2" w:rsidRPr="00F66E67" w:rsidRDefault="00C76FD2" w:rsidP="00D43367">
            <w:pPr>
              <w:spacing w:after="0"/>
              <w:rPr>
                <w:rFonts w:asciiTheme="minorHAnsi" w:hAnsiTheme="minorHAnsi"/>
                <w:sz w:val="22"/>
                <w:szCs w:val="22"/>
              </w:rPr>
            </w:pPr>
            <w:r w:rsidRPr="00F66E67">
              <w:rPr>
                <w:rFonts w:asciiTheme="minorHAnsi" w:hAnsiTheme="minorHAnsi"/>
                <w:sz w:val="22"/>
                <w:szCs w:val="22"/>
              </w:rPr>
              <w:t xml:space="preserve">You will not be able to complete the literature element of your project in the proposal alone. You should start investigating solutions to the issue in question in your proposal. </w:t>
            </w:r>
          </w:p>
        </w:tc>
      </w:tr>
    </w:tbl>
    <w:p w:rsidR="00C76FD2" w:rsidRPr="00C53192" w:rsidRDefault="00C76FD2" w:rsidP="00C76FD2">
      <w:pPr>
        <w:rPr>
          <w:rFonts w:asciiTheme="minorHAnsi" w:hAnsiTheme="minorHAnsi"/>
          <w:sz w:val="18"/>
          <w:szCs w:val="22"/>
        </w:rPr>
      </w:pPr>
    </w:p>
    <w:p w:rsidR="00C76FD2" w:rsidRPr="00C53192" w:rsidRDefault="00C76FD2" w:rsidP="00C76FD2">
      <w:pPr>
        <w:rPr>
          <w:rFonts w:asciiTheme="minorHAnsi" w:hAnsiTheme="minorHAnsi"/>
          <w:sz w:val="18"/>
          <w:szCs w:val="22"/>
        </w:rPr>
      </w:pPr>
    </w:p>
    <w:p w:rsidR="00BA2AA0" w:rsidRPr="001E3D81" w:rsidRDefault="00C76FD2" w:rsidP="0096387D">
      <w:pPr>
        <w:pStyle w:val="Heading2"/>
        <w:tabs>
          <w:tab w:val="clear" w:pos="720"/>
          <w:tab w:val="left" w:pos="284"/>
        </w:tabs>
        <w:spacing w:after="120"/>
        <w:rPr>
          <w:b w:val="0"/>
          <w:i w:val="0"/>
        </w:rPr>
      </w:pPr>
      <w:bookmarkStart w:id="40" w:name="_3.__A_1"/>
      <w:bookmarkEnd w:id="40"/>
      <w:r w:rsidRPr="00F66E67">
        <w:rPr>
          <w:rFonts w:asciiTheme="minorHAnsi" w:hAnsiTheme="minorHAnsi"/>
        </w:rPr>
        <w:t xml:space="preserve">3. </w:t>
      </w:r>
      <w:r w:rsidRPr="00F66E67">
        <w:rPr>
          <w:rFonts w:asciiTheme="minorHAnsi" w:hAnsiTheme="minorHAnsi"/>
        </w:rPr>
        <w:tab/>
      </w:r>
      <w:hyperlink w:anchor="_2.__A" w:history="1">
        <w:r w:rsidR="005D24D6" w:rsidRPr="005D24D6">
          <w:rPr>
            <w:rStyle w:val="Hyperlink"/>
            <w:rFonts w:ascii="Arial" w:hAnsi="Arial"/>
          </w:rPr>
          <w:t>Back to Employability Review contents</w:t>
        </w:r>
      </w:hyperlink>
    </w:p>
    <w:p w:rsidR="00C76FD2" w:rsidRPr="00F309CA" w:rsidRDefault="00C76FD2" w:rsidP="00C76FD2">
      <w:pPr>
        <w:pStyle w:val="Heading2"/>
        <w:spacing w:after="120"/>
        <w:rPr>
          <w:rFonts w:asciiTheme="minorHAnsi" w:hAnsiTheme="minorHAnsi"/>
        </w:rPr>
      </w:pPr>
      <w:bookmarkStart w:id="41" w:name="_4._Where_will_1"/>
      <w:bookmarkEnd w:id="41"/>
      <w:r w:rsidRPr="00F309CA">
        <w:rPr>
          <w:rFonts w:asciiTheme="minorHAnsi" w:hAnsiTheme="minorHAnsi"/>
        </w:rPr>
        <w:t xml:space="preserve">4. Where will you look for your </w:t>
      </w:r>
      <w:r w:rsidR="00A60C62">
        <w:rPr>
          <w:rFonts w:asciiTheme="minorHAnsi" w:hAnsiTheme="minorHAnsi"/>
        </w:rPr>
        <w:t>remaining</w:t>
      </w:r>
      <w:r w:rsidRPr="00F309CA">
        <w:rPr>
          <w:rFonts w:asciiTheme="minorHAnsi" w:hAnsiTheme="minorHAnsi"/>
        </w:rPr>
        <w:t xml:space="preserve"> </w:t>
      </w:r>
      <w:r w:rsidR="001E3D81" w:rsidRPr="00F309CA">
        <w:rPr>
          <w:rFonts w:asciiTheme="minorHAnsi" w:hAnsiTheme="minorHAnsi"/>
        </w:rPr>
        <w:t>data?</w:t>
      </w:r>
      <w:r w:rsidRPr="00F309CA">
        <w:rPr>
          <w:rFonts w:asciiTheme="minorHAnsi" w:hAnsiTheme="minorHAnsi"/>
        </w:rPr>
        <w:t xml:space="preserve"> Show how you believe that this is an appropriate source of data.</w:t>
      </w:r>
    </w:p>
    <w:p w:rsidR="00C76FD2" w:rsidRPr="00F309CA" w:rsidRDefault="00C76FD2" w:rsidP="00C76FD2">
      <w:pPr>
        <w:rPr>
          <w:rFonts w:asciiTheme="minorHAnsi" w:hAnsiTheme="minorHAnsi"/>
          <w:sz w:val="22"/>
          <w:szCs w:val="22"/>
        </w:rPr>
      </w:pPr>
      <w:r w:rsidRPr="00F309CA">
        <w:rPr>
          <w:rFonts w:asciiTheme="minorHAnsi" w:hAnsiTheme="minorHAnsi"/>
          <w:sz w:val="22"/>
          <w:szCs w:val="22"/>
        </w:rPr>
        <w:t>Most projects will involve the use of secondary rather than primary data, but misunderstanding its nature can undermine a student's ability to do well.  The most common mistake is to return to literature, and provide a further review of literature.</w:t>
      </w:r>
      <w:r w:rsidR="00A60C62">
        <w:rPr>
          <w:rFonts w:asciiTheme="minorHAnsi" w:hAnsiTheme="minorHAnsi"/>
          <w:sz w:val="22"/>
          <w:szCs w:val="22"/>
        </w:rPr>
        <w:t xml:space="preserve"> </w:t>
      </w:r>
    </w:p>
    <w:p w:rsidR="00C76FD2" w:rsidRPr="00F309CA" w:rsidRDefault="00C76FD2" w:rsidP="00C76FD2">
      <w:pPr>
        <w:spacing w:after="0"/>
        <w:rPr>
          <w:rFonts w:asciiTheme="minorHAnsi" w:hAnsiTheme="minorHAnsi"/>
          <w:sz w:val="22"/>
          <w:szCs w:val="22"/>
        </w:rPr>
      </w:pPr>
      <w:r w:rsidRPr="00F309CA">
        <w:rPr>
          <w:rFonts w:asciiTheme="minorHAnsi" w:hAnsiTheme="minorHAnsi"/>
          <w:b/>
          <w:sz w:val="22"/>
          <w:szCs w:val="22"/>
        </w:rPr>
        <w:t>The source of secondary data in this part of your report should not be the same as literature</w:t>
      </w:r>
      <w:r w:rsidRPr="00F309CA">
        <w:rPr>
          <w:rFonts w:asciiTheme="minorHAnsi" w:hAnsiTheme="minorHAnsi"/>
          <w:sz w:val="22"/>
          <w:szCs w:val="22"/>
        </w:rPr>
        <w:t>.</w:t>
      </w:r>
    </w:p>
    <w:p w:rsidR="00C76FD2" w:rsidRPr="00F309CA" w:rsidRDefault="00C76FD2" w:rsidP="00C76FD2">
      <w:pPr>
        <w:spacing w:after="0"/>
        <w:rPr>
          <w:rFonts w:asciiTheme="minorHAnsi" w:hAnsiTheme="minorHAnsi"/>
          <w:sz w:val="22"/>
          <w:szCs w:val="22"/>
        </w:rPr>
      </w:pPr>
    </w:p>
    <w:p w:rsidR="00C76FD2" w:rsidRPr="00F309CA" w:rsidRDefault="00C76FD2" w:rsidP="00C76FD2">
      <w:pPr>
        <w:rPr>
          <w:rFonts w:asciiTheme="minorHAnsi" w:hAnsiTheme="minorHAnsi"/>
          <w:sz w:val="22"/>
          <w:szCs w:val="22"/>
        </w:rPr>
      </w:pPr>
      <w:r w:rsidRPr="00F309CA">
        <w:rPr>
          <w:rFonts w:asciiTheme="minorHAnsi" w:hAnsiTheme="minorHAnsi"/>
          <w:sz w:val="22"/>
          <w:szCs w:val="22"/>
        </w:rPr>
        <w:t xml:space="preserve">Once your review of literature is complete, you should be </w:t>
      </w:r>
      <w:r w:rsidRPr="00F309CA">
        <w:rPr>
          <w:rFonts w:asciiTheme="minorHAnsi" w:hAnsiTheme="minorHAnsi"/>
          <w:b/>
          <w:i/>
          <w:sz w:val="22"/>
          <w:szCs w:val="22"/>
        </w:rPr>
        <w:t>adding</w:t>
      </w:r>
      <w:r w:rsidRPr="00F309CA">
        <w:rPr>
          <w:rFonts w:asciiTheme="minorHAnsi" w:hAnsiTheme="minorHAnsi"/>
          <w:sz w:val="22"/>
          <w:szCs w:val="22"/>
        </w:rPr>
        <w:t xml:space="preserve"> to literature.  This means you need to be referring to data that has not already been used for a similar purpose by academics.  It can take many forms including:</w:t>
      </w:r>
    </w:p>
    <w:p w:rsidR="00C76FD2" w:rsidRPr="00F309CA" w:rsidRDefault="00C76FD2" w:rsidP="00404E3B">
      <w:pPr>
        <w:pStyle w:val="ListParagraph"/>
        <w:numPr>
          <w:ilvl w:val="0"/>
          <w:numId w:val="15"/>
        </w:numPr>
        <w:ind w:left="714" w:hanging="357"/>
        <w:contextualSpacing/>
        <w:rPr>
          <w:rFonts w:asciiTheme="minorHAnsi" w:hAnsiTheme="minorHAnsi"/>
        </w:rPr>
      </w:pPr>
      <w:r w:rsidRPr="00F309CA">
        <w:rPr>
          <w:rFonts w:asciiTheme="minorHAnsi" w:hAnsiTheme="minorHAnsi"/>
        </w:rPr>
        <w:t>Company web sites and reports</w:t>
      </w:r>
    </w:p>
    <w:p w:rsidR="00C76FD2" w:rsidRPr="00F309CA" w:rsidRDefault="00C76FD2" w:rsidP="00404E3B">
      <w:pPr>
        <w:pStyle w:val="ListParagraph"/>
        <w:numPr>
          <w:ilvl w:val="0"/>
          <w:numId w:val="15"/>
        </w:numPr>
        <w:ind w:left="714" w:hanging="357"/>
        <w:contextualSpacing/>
        <w:rPr>
          <w:rFonts w:asciiTheme="minorHAnsi" w:hAnsiTheme="minorHAnsi"/>
        </w:rPr>
      </w:pPr>
      <w:r w:rsidRPr="00F309CA">
        <w:rPr>
          <w:rFonts w:asciiTheme="minorHAnsi" w:hAnsiTheme="minorHAnsi"/>
        </w:rPr>
        <w:t>Government documents</w:t>
      </w:r>
    </w:p>
    <w:p w:rsidR="00C76FD2" w:rsidRPr="00F309CA" w:rsidRDefault="00C76FD2" w:rsidP="00404E3B">
      <w:pPr>
        <w:pStyle w:val="ListParagraph"/>
        <w:numPr>
          <w:ilvl w:val="0"/>
          <w:numId w:val="15"/>
        </w:numPr>
        <w:ind w:left="714" w:hanging="357"/>
        <w:contextualSpacing/>
        <w:rPr>
          <w:rFonts w:asciiTheme="minorHAnsi" w:hAnsiTheme="minorHAnsi"/>
        </w:rPr>
      </w:pPr>
      <w:r w:rsidRPr="00F309CA">
        <w:rPr>
          <w:rFonts w:asciiTheme="minorHAnsi" w:hAnsiTheme="minorHAnsi"/>
        </w:rPr>
        <w:t>National census reports</w:t>
      </w:r>
    </w:p>
    <w:p w:rsidR="00C76FD2" w:rsidRPr="00F309CA" w:rsidRDefault="00C76FD2" w:rsidP="00404E3B">
      <w:pPr>
        <w:pStyle w:val="ListParagraph"/>
        <w:numPr>
          <w:ilvl w:val="0"/>
          <w:numId w:val="15"/>
        </w:numPr>
        <w:ind w:left="714" w:hanging="357"/>
        <w:contextualSpacing/>
        <w:rPr>
          <w:rFonts w:asciiTheme="minorHAnsi" w:hAnsiTheme="minorHAnsi"/>
        </w:rPr>
      </w:pPr>
      <w:r w:rsidRPr="00F309CA">
        <w:rPr>
          <w:rFonts w:asciiTheme="minorHAnsi" w:hAnsiTheme="minorHAnsi"/>
        </w:rPr>
        <w:t>Newspaper articles</w:t>
      </w:r>
    </w:p>
    <w:p w:rsidR="00C76FD2" w:rsidRDefault="00C76FD2" w:rsidP="00C76FD2">
      <w:pPr>
        <w:rPr>
          <w:rFonts w:asciiTheme="minorHAnsi" w:hAnsiTheme="minorHAnsi" w:cs="Arial"/>
          <w:sz w:val="22"/>
          <w:szCs w:val="22"/>
        </w:rPr>
      </w:pPr>
      <w:r w:rsidRPr="00F309CA">
        <w:rPr>
          <w:rFonts w:asciiTheme="minorHAnsi" w:hAnsiTheme="minorHAnsi" w:cs="Arial"/>
          <w:sz w:val="22"/>
          <w:szCs w:val="22"/>
        </w:rPr>
        <w:t>What is important is that you consider the reliability of these sources.</w:t>
      </w:r>
    </w:p>
    <w:p w:rsidR="00A60C62" w:rsidRDefault="00A60C62" w:rsidP="00C76FD2">
      <w:pPr>
        <w:rPr>
          <w:rFonts w:asciiTheme="minorHAnsi" w:hAnsiTheme="minorHAnsi" w:cs="Arial"/>
          <w:sz w:val="22"/>
          <w:szCs w:val="22"/>
        </w:rPr>
      </w:pPr>
      <w:r>
        <w:rPr>
          <w:rFonts w:asciiTheme="minorHAnsi" w:hAnsiTheme="minorHAnsi" w:cs="Arial"/>
          <w:sz w:val="22"/>
          <w:szCs w:val="22"/>
        </w:rPr>
        <w:t xml:space="preserve">Alternatively you will need to undertake primary research.  You will need to explain how you will select your sample and what steps you will take to ensure the resultant responses are robust.  </w:t>
      </w:r>
    </w:p>
    <w:p w:rsidR="00A60C62" w:rsidRPr="00F309CA" w:rsidRDefault="00A60C62" w:rsidP="00C76FD2">
      <w:pPr>
        <w:rPr>
          <w:rFonts w:asciiTheme="minorHAnsi" w:hAnsiTheme="minorHAnsi"/>
          <w:sz w:val="22"/>
          <w:szCs w:val="22"/>
        </w:rPr>
      </w:pPr>
      <w:r>
        <w:rPr>
          <w:rFonts w:asciiTheme="minorHAnsi" w:hAnsiTheme="minorHAnsi" w:cs="Arial"/>
          <w:sz w:val="22"/>
          <w:szCs w:val="22"/>
        </w:rPr>
        <w:t>If you undertake primary research you will need to complete and submit an ethics form and will only be allowed to undertake the project once you are given permission by the ethics committee.  If you undertake the work without such clearance your work will not be marked and you will receive a mark of 0.</w:t>
      </w:r>
    </w:p>
    <w:p w:rsidR="00C76FD2" w:rsidRDefault="00F20D4A" w:rsidP="00C76FD2">
      <w:pPr>
        <w:rPr>
          <w:b/>
          <w:i/>
        </w:rPr>
      </w:pPr>
      <w:hyperlink w:anchor="_5.__How" w:history="1">
        <w:r w:rsidR="00C76FD2" w:rsidRPr="00FA046D">
          <w:rPr>
            <w:rStyle w:val="Hyperlink"/>
            <w:rFonts w:ascii="Arial" w:hAnsi="Arial"/>
          </w:rPr>
          <w:t xml:space="preserve">Back to Summary of </w:t>
        </w:r>
        <w:r w:rsidR="00156362">
          <w:rPr>
            <w:rStyle w:val="Hyperlink"/>
            <w:rFonts w:ascii="Arial" w:hAnsi="Arial"/>
          </w:rPr>
          <w:t xml:space="preserve">Proposal </w:t>
        </w:r>
        <w:r w:rsidR="00C76FD2" w:rsidRPr="00FA046D">
          <w:rPr>
            <w:rStyle w:val="Hyperlink"/>
            <w:rFonts w:ascii="Arial" w:hAnsi="Arial"/>
          </w:rPr>
          <w:t>Contents</w:t>
        </w:r>
      </w:hyperlink>
    </w:p>
    <w:p w:rsidR="003F2587" w:rsidRDefault="003F2587" w:rsidP="003F2587">
      <w:r>
        <w:br w:type="page"/>
      </w:r>
    </w:p>
    <w:p w:rsidR="00E757EC" w:rsidRPr="00F66E67" w:rsidRDefault="00C76FD2" w:rsidP="00C76FD2">
      <w:pPr>
        <w:pStyle w:val="Heading1"/>
        <w:rPr>
          <w:rFonts w:asciiTheme="minorHAnsi" w:hAnsiTheme="minorHAnsi"/>
          <w:sz w:val="22"/>
          <w:szCs w:val="22"/>
        </w:rPr>
      </w:pPr>
      <w:bookmarkStart w:id="42" w:name="_Appendix_C:_Submission"/>
      <w:bookmarkEnd w:id="42"/>
      <w:r w:rsidRPr="00F66E67">
        <w:rPr>
          <w:rFonts w:asciiTheme="minorHAnsi" w:hAnsiTheme="minorHAnsi"/>
          <w:sz w:val="22"/>
          <w:szCs w:val="22"/>
        </w:rPr>
        <w:lastRenderedPageBreak/>
        <w:t>Appendix C: Submission Deadlines</w:t>
      </w:r>
      <w:r w:rsidR="003F2587" w:rsidRPr="00F66E67">
        <w:rPr>
          <w:rFonts w:asciiTheme="minorHAnsi" w:hAnsiTheme="minorHAnsi"/>
          <w:sz w:val="22"/>
          <w:szCs w:val="22"/>
        </w:rPr>
        <w:t xml:space="preserve"> </w:t>
      </w:r>
    </w:p>
    <w:p w:rsidR="00C76FD2" w:rsidRPr="00F66E67" w:rsidRDefault="00C76FD2" w:rsidP="00C76FD2">
      <w:pPr>
        <w:rPr>
          <w:rFonts w:asciiTheme="minorHAnsi" w:hAnsiTheme="minorHAnsi" w:cs="Arial"/>
          <w:sz w:val="22"/>
          <w:szCs w:val="22"/>
        </w:rPr>
      </w:pPr>
      <w:r w:rsidRPr="00F66E67">
        <w:rPr>
          <w:rFonts w:asciiTheme="minorHAnsi" w:hAnsiTheme="minorHAnsi"/>
          <w:sz w:val="22"/>
          <w:szCs w:val="22"/>
        </w:rPr>
        <w:t>We strongly suggest that you try to submit all coursework by the deadline set as meeting deadlines will be expected in employment.  However, in our regulations, UEL has permitted students to be able to submit their coursework up to 24 hours after the deadline.  The deadline is published in this module guide.  Course</w:t>
      </w:r>
      <w:r w:rsidRPr="00F66E67">
        <w:rPr>
          <w:rFonts w:asciiTheme="minorHAnsi" w:hAnsiTheme="minorHAnsi"/>
          <w:color w:val="000000"/>
          <w:sz w:val="22"/>
          <w:szCs w:val="22"/>
        </w:rPr>
        <w:t>work which is submitted late, but within 24 hours of the deadline, will be assessed but subjected to a fixed penalty of 5% of the total marks available (as opposed to marks obtained).</w:t>
      </w:r>
      <w:r w:rsidRPr="00F66E67">
        <w:rPr>
          <w:rFonts w:asciiTheme="minorHAnsi" w:hAnsiTheme="minorHAnsi"/>
          <w:sz w:val="22"/>
          <w:szCs w:val="22"/>
        </w:rPr>
        <w:t xml:space="preserve">  I</w:t>
      </w:r>
      <w:r w:rsidRPr="00F66E67">
        <w:rPr>
          <w:rFonts w:asciiTheme="minorHAnsi" w:hAnsiTheme="minorHAnsi" w:cs="Arial"/>
          <w:sz w:val="22"/>
          <w:szCs w:val="22"/>
        </w:rPr>
        <w:t>f you submit twice, once before the deadline and once during the 24 hour late period, then the second submission will be marked and 5% deducted.</w:t>
      </w:r>
      <w:r w:rsidRPr="00F66E67">
        <w:rPr>
          <w:rFonts w:asciiTheme="minorHAnsi" w:hAnsiTheme="minorHAnsi"/>
          <w:sz w:val="22"/>
          <w:szCs w:val="22"/>
        </w:rPr>
        <w:t xml:space="preserve">  </w:t>
      </w:r>
      <w:r w:rsidRPr="00F66E67">
        <w:rPr>
          <w:rFonts w:asciiTheme="minorHAnsi" w:hAnsiTheme="minorHAnsi" w:cs="Arial"/>
          <w:sz w:val="22"/>
          <w:szCs w:val="22"/>
        </w:rPr>
        <w:t>This rule only applies to coursework.  It does not apply to examinations, presentations, performances, practical assessments or viva voce examinations.  If you miss these for a genuine reason, then you will need to apply for extenuating circumstances, or accept that you will receive a zero mark.</w:t>
      </w:r>
    </w:p>
    <w:p w:rsidR="00C76FD2" w:rsidRPr="00F66E67" w:rsidRDefault="00C76FD2" w:rsidP="00C76FD2">
      <w:pPr>
        <w:rPr>
          <w:rFonts w:asciiTheme="minorHAnsi" w:hAnsiTheme="minorHAnsi"/>
          <w:sz w:val="22"/>
          <w:szCs w:val="22"/>
        </w:rPr>
      </w:pPr>
      <w:r w:rsidRPr="00F66E67">
        <w:rPr>
          <w:rFonts w:asciiTheme="minorHAnsi" w:hAnsiTheme="minorHAnsi"/>
          <w:sz w:val="22"/>
          <w:szCs w:val="22"/>
        </w:rPr>
        <w:t xml:space="preserve">Further information is available in the Assessment &amp; Feedback Policy at </w:t>
      </w:r>
    </w:p>
    <w:p w:rsidR="00C76FD2" w:rsidRPr="00F66E67" w:rsidRDefault="00F20D4A" w:rsidP="00C76FD2">
      <w:pPr>
        <w:rPr>
          <w:rFonts w:asciiTheme="minorHAnsi" w:hAnsiTheme="minorHAnsi"/>
          <w:sz w:val="22"/>
          <w:szCs w:val="22"/>
          <w:highlight w:val="yellow"/>
        </w:rPr>
      </w:pPr>
      <w:hyperlink r:id="rId16" w:history="1">
        <w:r w:rsidR="00C76FD2" w:rsidRPr="00F66E67">
          <w:rPr>
            <w:rStyle w:val="Hyperlink"/>
            <w:rFonts w:asciiTheme="minorHAnsi" w:hAnsiTheme="minorHAnsi" w:cs="Arial"/>
            <w:sz w:val="22"/>
            <w:szCs w:val="22"/>
          </w:rPr>
          <w:t>https://www.uel.ac.uk/Discover/Governance/Policies-Regulations-Corporate-documents/Student-Policies</w:t>
        </w:r>
      </w:hyperlink>
      <w:r w:rsidR="00C76FD2" w:rsidRPr="00F66E67">
        <w:rPr>
          <w:rFonts w:asciiTheme="minorHAnsi" w:hAnsiTheme="minorHAnsi"/>
          <w:sz w:val="22"/>
          <w:szCs w:val="22"/>
        </w:rPr>
        <w:t xml:space="preserve"> (click on other policies)</w:t>
      </w:r>
    </w:p>
    <w:p w:rsidR="00F14D2C" w:rsidRPr="00F66E67" w:rsidRDefault="00F20D4A">
      <w:pPr>
        <w:tabs>
          <w:tab w:val="clear" w:pos="-720"/>
          <w:tab w:val="clear" w:pos="720"/>
          <w:tab w:val="clear" w:pos="7938"/>
        </w:tabs>
        <w:suppressAutoHyphens w:val="0"/>
        <w:spacing w:after="0" w:line="240" w:lineRule="auto"/>
        <w:rPr>
          <w:rFonts w:asciiTheme="minorHAnsi" w:hAnsiTheme="minorHAnsi"/>
          <w:b/>
          <w:sz w:val="22"/>
          <w:szCs w:val="22"/>
        </w:rPr>
      </w:pPr>
      <w:hyperlink w:anchor="_4._Final_report" w:history="1">
        <w:r w:rsidR="00F14D2C" w:rsidRPr="00F66E67">
          <w:rPr>
            <w:rStyle w:val="Hyperlink"/>
            <w:rFonts w:asciiTheme="minorHAnsi" w:hAnsiTheme="minorHAnsi"/>
            <w:sz w:val="22"/>
            <w:szCs w:val="22"/>
          </w:rPr>
          <w:t>Back to Assessment details</w:t>
        </w:r>
      </w:hyperlink>
    </w:p>
    <w:p w:rsidR="00F14D2C" w:rsidRDefault="00F14D2C">
      <w:pPr>
        <w:tabs>
          <w:tab w:val="clear" w:pos="-720"/>
          <w:tab w:val="clear" w:pos="720"/>
          <w:tab w:val="clear" w:pos="7938"/>
        </w:tabs>
        <w:suppressAutoHyphens w:val="0"/>
        <w:spacing w:after="0" w:line="240" w:lineRule="auto"/>
        <w:rPr>
          <w:b/>
        </w:rPr>
      </w:pPr>
      <w:r>
        <w:rPr>
          <w:b/>
        </w:rPr>
        <w:br w:type="page"/>
      </w:r>
    </w:p>
    <w:p w:rsidR="00F14D2C" w:rsidRDefault="00F14D2C" w:rsidP="00F14D2C">
      <w:pPr>
        <w:pStyle w:val="Heading1"/>
      </w:pPr>
      <w:bookmarkStart w:id="43" w:name="_Appendix_D:_"/>
      <w:bookmarkEnd w:id="43"/>
      <w:r>
        <w:lastRenderedPageBreak/>
        <w:t xml:space="preserve">Appendix D:  General submission details for all </w:t>
      </w:r>
      <w:r w:rsidR="0094597E">
        <w:t>work submitted to turnitin</w:t>
      </w:r>
      <w:r>
        <w:t>.</w:t>
      </w:r>
    </w:p>
    <w:p w:rsidR="00F14D2C" w:rsidRPr="00F14D2C" w:rsidRDefault="00F14D2C" w:rsidP="00F14D2C">
      <w:pPr>
        <w:tabs>
          <w:tab w:val="clear" w:pos="-720"/>
          <w:tab w:val="clear" w:pos="720"/>
          <w:tab w:val="clear" w:pos="7938"/>
        </w:tabs>
        <w:suppressAutoHyphens w:val="0"/>
        <w:spacing w:after="0" w:line="240" w:lineRule="auto"/>
        <w:rPr>
          <w:rFonts w:cs="Arial"/>
          <w:b/>
          <w:szCs w:val="20"/>
        </w:rPr>
      </w:pPr>
      <w:r w:rsidRPr="00F14D2C">
        <w:rPr>
          <w:rFonts w:cs="Arial"/>
          <w:b/>
          <w:szCs w:val="20"/>
        </w:rPr>
        <w:t>Word Count.</w:t>
      </w:r>
    </w:p>
    <w:p w:rsidR="00F14D2C" w:rsidRPr="00F14D2C" w:rsidRDefault="00F14D2C" w:rsidP="00F14D2C">
      <w:p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Your word count should not include your title or reference list.</w:t>
      </w:r>
    </w:p>
    <w:p w:rsidR="00F14D2C" w:rsidRPr="00F14D2C" w:rsidRDefault="00F14D2C" w:rsidP="00F14D2C">
      <w:p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 xml:space="preserve">It should be provided at the end of your </w:t>
      </w:r>
      <w:r>
        <w:rPr>
          <w:rFonts w:ascii="Calibri" w:hAnsi="Calibri" w:cs="Calibri"/>
          <w:sz w:val="22"/>
          <w:szCs w:val="22"/>
        </w:rPr>
        <w:t>sub</w:t>
      </w:r>
      <w:r w:rsidR="00FC5523">
        <w:rPr>
          <w:rFonts w:ascii="Calibri" w:hAnsi="Calibri" w:cs="Calibri"/>
          <w:sz w:val="22"/>
          <w:szCs w:val="22"/>
        </w:rPr>
        <w:t>m</w:t>
      </w:r>
      <w:r>
        <w:rPr>
          <w:rFonts w:ascii="Calibri" w:hAnsi="Calibri" w:cs="Calibri"/>
          <w:sz w:val="22"/>
          <w:szCs w:val="22"/>
        </w:rPr>
        <w:t>ission</w:t>
      </w:r>
      <w:r w:rsidRPr="00F14D2C">
        <w:rPr>
          <w:rFonts w:ascii="Calibri" w:hAnsi="Calibri" w:cs="Calibri"/>
          <w:sz w:val="22"/>
          <w:szCs w:val="22"/>
        </w:rPr>
        <w:t>.  Provide an accurate word count.  If your report does not appear to be of the correct length it will be checked.</w:t>
      </w:r>
    </w:p>
    <w:p w:rsidR="00F14D2C" w:rsidRPr="00F14D2C" w:rsidRDefault="00F14D2C" w:rsidP="00F14D2C">
      <w:pPr>
        <w:tabs>
          <w:tab w:val="clear" w:pos="-720"/>
          <w:tab w:val="clear" w:pos="720"/>
          <w:tab w:val="clear" w:pos="7938"/>
        </w:tabs>
        <w:suppressAutoHyphens w:val="0"/>
        <w:spacing w:after="0" w:line="240" w:lineRule="auto"/>
        <w:rPr>
          <w:rFonts w:ascii="Calibri" w:hAnsi="Calibri" w:cs="Calibri"/>
          <w:sz w:val="12"/>
          <w:szCs w:val="12"/>
        </w:rPr>
      </w:pPr>
    </w:p>
    <w:p w:rsidR="00F14D2C" w:rsidRPr="00F14D2C" w:rsidRDefault="00F14D2C" w:rsidP="00F14D2C">
      <w:p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If you significantly exceed the word count</w:t>
      </w:r>
      <w:r>
        <w:rPr>
          <w:rFonts w:ascii="Calibri" w:hAnsi="Calibri" w:cs="Calibri"/>
          <w:sz w:val="22"/>
          <w:szCs w:val="22"/>
        </w:rPr>
        <w:t xml:space="preserve"> (outside the 10% tolerance)</w:t>
      </w:r>
      <w:r w:rsidRPr="00F14D2C">
        <w:rPr>
          <w:rFonts w:ascii="Calibri" w:hAnsi="Calibri" w:cs="Calibri"/>
          <w:sz w:val="22"/>
          <w:szCs w:val="22"/>
        </w:rPr>
        <w:t>, your work will be penalised, by the same percentage as the percentage by which the word count is exceeded.  If your work is significantly shorter, then you will probably have failed to provide the level of detail required.</w:t>
      </w:r>
    </w:p>
    <w:p w:rsidR="00F14D2C" w:rsidRPr="00F14D2C" w:rsidRDefault="00F14D2C" w:rsidP="00F14D2C">
      <w:pPr>
        <w:keepNext/>
        <w:tabs>
          <w:tab w:val="clear" w:pos="-720"/>
          <w:tab w:val="clear" w:pos="720"/>
          <w:tab w:val="clear" w:pos="7938"/>
        </w:tabs>
        <w:suppressAutoHyphens w:val="0"/>
        <w:spacing w:before="240" w:after="60" w:line="240" w:lineRule="auto"/>
        <w:jc w:val="both"/>
        <w:outlineLvl w:val="2"/>
        <w:rPr>
          <w:b/>
          <w:bCs/>
          <w:spacing w:val="-3"/>
          <w:szCs w:val="26"/>
        </w:rPr>
      </w:pPr>
      <w:r w:rsidRPr="00F14D2C">
        <w:rPr>
          <w:b/>
          <w:bCs/>
          <w:spacing w:val="-3"/>
          <w:szCs w:val="26"/>
        </w:rPr>
        <w:t>Presentation</w:t>
      </w:r>
    </w:p>
    <w:p w:rsidR="00F14D2C" w:rsidRPr="00F14D2C" w:rsidRDefault="00F14D2C" w:rsidP="00F14D2C">
      <w:p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Your work should be word processed in accordance with the following:</w:t>
      </w:r>
    </w:p>
    <w:p w:rsidR="00F14D2C" w:rsidRPr="00F14D2C" w:rsidRDefault="00FC5523" w:rsidP="00404E3B">
      <w:pPr>
        <w:numPr>
          <w:ilvl w:val="0"/>
          <w:numId w:val="16"/>
        </w:numPr>
        <w:tabs>
          <w:tab w:val="clear" w:pos="-720"/>
          <w:tab w:val="clear" w:pos="720"/>
          <w:tab w:val="clear" w:pos="7938"/>
        </w:tabs>
        <w:suppressAutoHyphens w:val="0"/>
        <w:spacing w:after="0" w:line="240" w:lineRule="auto"/>
        <w:rPr>
          <w:rFonts w:ascii="Calibri" w:hAnsi="Calibri" w:cs="Calibri"/>
          <w:sz w:val="22"/>
          <w:szCs w:val="22"/>
        </w:rPr>
      </w:pPr>
      <w:r>
        <w:rPr>
          <w:rFonts w:ascii="Calibri" w:hAnsi="Calibri" w:cs="Calibri"/>
          <w:sz w:val="22"/>
          <w:szCs w:val="22"/>
        </w:rPr>
        <w:t>Preferred f</w:t>
      </w:r>
      <w:r w:rsidR="00F14D2C" w:rsidRPr="00F14D2C">
        <w:rPr>
          <w:rFonts w:ascii="Calibri" w:hAnsi="Calibri" w:cs="Calibri"/>
          <w:sz w:val="22"/>
          <w:szCs w:val="22"/>
        </w:rPr>
        <w:t>ont style, Lucida Sans</w:t>
      </w:r>
      <w:r w:rsidR="00F14D2C">
        <w:rPr>
          <w:rFonts w:ascii="Calibri" w:hAnsi="Calibri" w:cs="Calibri"/>
          <w:sz w:val="22"/>
          <w:szCs w:val="22"/>
        </w:rPr>
        <w:t>, Calibri, or Dyslexie</w:t>
      </w:r>
      <w:r w:rsidR="00F14D2C" w:rsidRPr="00F14D2C">
        <w:rPr>
          <w:rFonts w:ascii="Calibri" w:hAnsi="Calibri" w:cs="Calibri"/>
          <w:sz w:val="22"/>
          <w:szCs w:val="22"/>
        </w:rPr>
        <w:t xml:space="preserve">, font size 12 </w:t>
      </w:r>
    </w:p>
    <w:p w:rsidR="00F14D2C" w:rsidRPr="00F14D2C" w:rsidRDefault="00F14D2C" w:rsidP="00404E3B">
      <w:pPr>
        <w:numPr>
          <w:ilvl w:val="0"/>
          <w:numId w:val="16"/>
        </w:num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1.5 line spacing.</w:t>
      </w:r>
    </w:p>
    <w:p w:rsidR="00F14D2C" w:rsidRPr="00F14D2C" w:rsidRDefault="00F14D2C" w:rsidP="00404E3B">
      <w:pPr>
        <w:numPr>
          <w:ilvl w:val="0"/>
          <w:numId w:val="16"/>
        </w:num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 xml:space="preserve">The page orientation should be ‘portrait’ </w:t>
      </w:r>
      <w:r w:rsidR="00FC5523">
        <w:rPr>
          <w:rFonts w:ascii="Calibri" w:hAnsi="Calibri" w:cs="Calibri"/>
          <w:sz w:val="22"/>
          <w:szCs w:val="22"/>
        </w:rPr>
        <w:t>unless a diagram / chart is better displayed in a landscape orientation when the pages concerned can be rotated.</w:t>
      </w:r>
    </w:p>
    <w:p w:rsidR="00F14D2C" w:rsidRPr="00F14D2C" w:rsidRDefault="00F14D2C" w:rsidP="00404E3B">
      <w:pPr>
        <w:numPr>
          <w:ilvl w:val="0"/>
          <w:numId w:val="16"/>
        </w:num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Margins on both sides of the page should be no less than 2.5 cm</w:t>
      </w:r>
    </w:p>
    <w:p w:rsidR="00F14D2C" w:rsidRPr="00F14D2C" w:rsidRDefault="00F14D2C" w:rsidP="00404E3B">
      <w:pPr>
        <w:numPr>
          <w:ilvl w:val="0"/>
          <w:numId w:val="16"/>
        </w:num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Pages should be numbered</w:t>
      </w:r>
    </w:p>
    <w:p w:rsidR="00F14D2C" w:rsidRPr="00F14D2C" w:rsidRDefault="00F14D2C" w:rsidP="00404E3B">
      <w:pPr>
        <w:numPr>
          <w:ilvl w:val="0"/>
          <w:numId w:val="16"/>
        </w:numPr>
        <w:tabs>
          <w:tab w:val="clear" w:pos="-720"/>
          <w:tab w:val="clear" w:pos="720"/>
          <w:tab w:val="clear" w:pos="7938"/>
        </w:tabs>
        <w:suppressAutoHyphens w:val="0"/>
        <w:spacing w:after="0" w:line="240" w:lineRule="auto"/>
        <w:rPr>
          <w:rFonts w:ascii="Calibri" w:hAnsi="Calibri" w:cs="Calibri"/>
          <w:sz w:val="22"/>
          <w:szCs w:val="22"/>
        </w:rPr>
      </w:pPr>
      <w:r w:rsidRPr="00F14D2C">
        <w:rPr>
          <w:rFonts w:ascii="Calibri" w:hAnsi="Calibri" w:cs="Calibri"/>
          <w:sz w:val="22"/>
          <w:szCs w:val="22"/>
        </w:rPr>
        <w:t>Your name should not appear on the script.</w:t>
      </w:r>
    </w:p>
    <w:p w:rsidR="00F14D2C" w:rsidRPr="00F14D2C" w:rsidRDefault="00F14D2C" w:rsidP="00404E3B">
      <w:pPr>
        <w:numPr>
          <w:ilvl w:val="0"/>
          <w:numId w:val="16"/>
        </w:numPr>
        <w:tabs>
          <w:tab w:val="clear" w:pos="-720"/>
          <w:tab w:val="clear" w:pos="720"/>
          <w:tab w:val="clear" w:pos="7938"/>
        </w:tabs>
        <w:suppressAutoHyphens w:val="0"/>
        <w:spacing w:after="0" w:line="240" w:lineRule="auto"/>
        <w:rPr>
          <w:rFonts w:ascii="Lucida Sans" w:hAnsi="Lucida Sans"/>
        </w:rPr>
      </w:pPr>
      <w:r w:rsidRPr="00F14D2C">
        <w:rPr>
          <w:rFonts w:ascii="Calibri" w:hAnsi="Calibri" w:cs="Calibri"/>
          <w:sz w:val="22"/>
          <w:szCs w:val="22"/>
        </w:rPr>
        <w:t>Your student number should be included on every page.</w:t>
      </w:r>
    </w:p>
    <w:p w:rsidR="00F14D2C" w:rsidRPr="003A115F" w:rsidRDefault="003A115F" w:rsidP="00F14D2C">
      <w:pPr>
        <w:keepNext/>
        <w:tabs>
          <w:tab w:val="clear" w:pos="-720"/>
          <w:tab w:val="clear" w:pos="720"/>
          <w:tab w:val="clear" w:pos="7938"/>
        </w:tabs>
        <w:suppressAutoHyphens w:val="0"/>
        <w:spacing w:before="240" w:after="60" w:line="240" w:lineRule="auto"/>
        <w:jc w:val="both"/>
        <w:outlineLvl w:val="2"/>
        <w:rPr>
          <w:b/>
          <w:bCs/>
          <w:spacing w:val="-3"/>
          <w:szCs w:val="26"/>
        </w:rPr>
      </w:pPr>
      <w:bookmarkStart w:id="44" w:name="_Toc272834208"/>
      <w:r w:rsidRPr="003A115F">
        <w:rPr>
          <w:b/>
          <w:bCs/>
          <w:spacing w:val="-3"/>
          <w:szCs w:val="26"/>
        </w:rPr>
        <w:t>Referencing</w:t>
      </w:r>
    </w:p>
    <w:p w:rsidR="003A115F" w:rsidRPr="003A115F" w:rsidRDefault="003A115F" w:rsidP="003A115F">
      <w:pPr>
        <w:tabs>
          <w:tab w:val="left" w:pos="-2268"/>
          <w:tab w:val="left" w:pos="7740"/>
          <w:tab w:val="right" w:pos="8222"/>
        </w:tabs>
        <w:rPr>
          <w:rFonts w:asciiTheme="minorHAnsi" w:hAnsiTheme="minorHAnsi"/>
          <w:color w:val="000000"/>
          <w:sz w:val="22"/>
          <w:shd w:val="clear" w:color="auto" w:fill="FFFFFF"/>
        </w:rPr>
      </w:pPr>
      <w:r w:rsidRPr="003A115F">
        <w:rPr>
          <w:rFonts w:asciiTheme="minorHAnsi" w:hAnsiTheme="minorHAnsi"/>
          <w:color w:val="000000"/>
          <w:sz w:val="22"/>
          <w:shd w:val="clear" w:color="auto" w:fill="FFFFFF"/>
        </w:rPr>
        <w:t>As a student you will be taught how to write correctly referenced essays using</w:t>
      </w:r>
      <w:r w:rsidRPr="003A115F">
        <w:rPr>
          <w:rStyle w:val="apple-converted-space"/>
          <w:rFonts w:asciiTheme="minorHAnsi" w:hAnsiTheme="minorHAnsi" w:cs="Arial"/>
          <w:b/>
          <w:color w:val="000000"/>
          <w:sz w:val="22"/>
          <w:shd w:val="clear" w:color="auto" w:fill="FFFFFF"/>
        </w:rPr>
        <w:t> </w:t>
      </w:r>
      <w:r w:rsidRPr="003A115F">
        <w:rPr>
          <w:rStyle w:val="Strong"/>
          <w:rFonts w:asciiTheme="minorHAnsi" w:hAnsiTheme="minorHAnsi" w:cs="Arial"/>
          <w:b w:val="0"/>
          <w:iCs/>
          <w:color w:val="000000"/>
          <w:sz w:val="22"/>
          <w:shd w:val="clear" w:color="auto" w:fill="FFFFFF"/>
        </w:rPr>
        <w:t xml:space="preserve">UEL's standard Harvard referencing system from Cite Them </w:t>
      </w:r>
      <w:r w:rsidR="001E3D81" w:rsidRPr="003A115F">
        <w:rPr>
          <w:rStyle w:val="Strong"/>
          <w:rFonts w:asciiTheme="minorHAnsi" w:hAnsiTheme="minorHAnsi" w:cs="Arial"/>
          <w:b w:val="0"/>
          <w:iCs/>
          <w:color w:val="000000"/>
          <w:sz w:val="22"/>
          <w:shd w:val="clear" w:color="auto" w:fill="FFFFFF"/>
        </w:rPr>
        <w:t>Right</w:t>
      </w:r>
      <w:r w:rsidR="001E3D81" w:rsidRPr="003A115F">
        <w:rPr>
          <w:rStyle w:val="apple-converted-space"/>
          <w:rFonts w:asciiTheme="minorHAnsi" w:hAnsiTheme="minorHAnsi" w:cs="Arial"/>
          <w:b/>
          <w:bCs/>
          <w:iCs/>
          <w:color w:val="000000"/>
          <w:sz w:val="22"/>
          <w:shd w:val="clear" w:color="auto" w:fill="FFFFFF"/>
        </w:rPr>
        <w:t xml:space="preserve">. </w:t>
      </w:r>
      <w:r w:rsidRPr="003A115F">
        <w:rPr>
          <w:rFonts w:asciiTheme="minorHAnsi" w:hAnsiTheme="minorHAnsi"/>
          <w:color w:val="000000"/>
          <w:sz w:val="22"/>
          <w:shd w:val="clear" w:color="auto" w:fill="FFFFFF"/>
        </w:rPr>
        <w:t>Cite them Right is the standard Harvard referencing style at UEL for all Schools apart from the School of Psychology which uses the APA system. This book will teach you all you need to know about Harvard referencing, plagiarism and collusion.</w:t>
      </w:r>
      <w:r w:rsidRPr="003A115F">
        <w:rPr>
          <w:rFonts w:asciiTheme="minorHAnsi" w:hAnsiTheme="minorHAnsi"/>
          <w:color w:val="000000"/>
          <w:sz w:val="16"/>
          <w:szCs w:val="18"/>
          <w:shd w:val="clear" w:color="auto" w:fill="FFFFFF"/>
        </w:rPr>
        <w:t xml:space="preserve">  </w:t>
      </w:r>
      <w:r w:rsidRPr="003A115F">
        <w:rPr>
          <w:rFonts w:asciiTheme="minorHAnsi" w:hAnsiTheme="minorHAnsi"/>
          <w:sz w:val="22"/>
        </w:rPr>
        <w:t xml:space="preserve">The electronic version of “Cite Them Right: </w:t>
      </w:r>
      <w:r w:rsidRPr="003A115F">
        <w:rPr>
          <w:rFonts w:asciiTheme="minorHAnsi" w:hAnsiTheme="minorHAnsi"/>
          <w:i/>
          <w:iCs/>
          <w:sz w:val="22"/>
        </w:rPr>
        <w:t xml:space="preserve">the essential referencing guide” </w:t>
      </w:r>
      <w:r w:rsidRPr="003A115F">
        <w:rPr>
          <w:rFonts w:asciiTheme="minorHAnsi" w:hAnsiTheme="minorHAnsi"/>
          <w:sz w:val="22"/>
        </w:rPr>
        <w:t>9th edition, can be accessed whilst on or off campus, via UEL Direct. The book can only be read online and no part of it can be printed nor downloaded.</w:t>
      </w:r>
    </w:p>
    <w:p w:rsidR="003A115F" w:rsidRPr="003A115F" w:rsidRDefault="003A115F" w:rsidP="003A115F">
      <w:pPr>
        <w:tabs>
          <w:tab w:val="left" w:pos="-2268"/>
          <w:tab w:val="left" w:pos="7740"/>
          <w:tab w:val="right" w:pos="8222"/>
        </w:tabs>
        <w:spacing w:after="0"/>
        <w:rPr>
          <w:rFonts w:asciiTheme="minorHAnsi" w:hAnsiTheme="minorHAnsi"/>
          <w:i/>
          <w:sz w:val="22"/>
        </w:rPr>
      </w:pPr>
      <w:r w:rsidRPr="003A115F">
        <w:rPr>
          <w:rFonts w:asciiTheme="minorHAnsi" w:hAnsiTheme="minorHAnsi"/>
          <w:i/>
          <w:sz w:val="22"/>
        </w:rPr>
        <w:t>Further information is available at</w:t>
      </w:r>
    </w:p>
    <w:p w:rsidR="003A115F" w:rsidRPr="00F14D2C" w:rsidRDefault="00F20D4A" w:rsidP="003A115F">
      <w:pPr>
        <w:tabs>
          <w:tab w:val="left" w:pos="-2268"/>
          <w:tab w:val="left" w:pos="7740"/>
          <w:tab w:val="right" w:pos="8222"/>
        </w:tabs>
        <w:rPr>
          <w:rFonts w:cs="Arial"/>
          <w:i/>
        </w:rPr>
      </w:pPr>
      <w:hyperlink r:id="rId17" w:history="1">
        <w:r w:rsidR="003A115F" w:rsidRPr="003A115F">
          <w:rPr>
            <w:rStyle w:val="Hyperlink"/>
            <w:rFonts w:asciiTheme="minorHAnsi" w:hAnsiTheme="minorHAnsi" w:cs="Arial"/>
            <w:sz w:val="22"/>
          </w:rPr>
          <w:t>https://uelac.sharepoint.com/LibraryandLearningServices/Pages/default.aspx</w:t>
        </w:r>
      </w:hyperlink>
    </w:p>
    <w:p w:rsidR="00F14D2C" w:rsidRDefault="00F14D2C" w:rsidP="005C4488">
      <w:pPr>
        <w:keepNext/>
        <w:tabs>
          <w:tab w:val="clear" w:pos="-720"/>
          <w:tab w:val="clear" w:pos="720"/>
          <w:tab w:val="clear" w:pos="7938"/>
        </w:tabs>
        <w:suppressAutoHyphens w:val="0"/>
        <w:spacing w:before="360" w:after="120" w:line="240" w:lineRule="auto"/>
        <w:jc w:val="both"/>
        <w:outlineLvl w:val="2"/>
        <w:rPr>
          <w:b/>
          <w:bCs/>
          <w:spacing w:val="-3"/>
          <w:szCs w:val="26"/>
        </w:rPr>
      </w:pPr>
      <w:r w:rsidRPr="00F14D2C">
        <w:rPr>
          <w:b/>
          <w:bCs/>
          <w:spacing w:val="-3"/>
          <w:szCs w:val="26"/>
        </w:rPr>
        <w:t>Submission to Turnitin of Work Submitted for Assessment</w:t>
      </w:r>
      <w:bookmarkEnd w:id="44"/>
    </w:p>
    <w:p w:rsidR="003A115F" w:rsidRPr="00F14D2C" w:rsidRDefault="003A115F" w:rsidP="005C4488">
      <w:pPr>
        <w:pStyle w:val="ListParagraph"/>
        <w:ind w:left="0"/>
        <w:rPr>
          <w:rFonts w:asciiTheme="minorHAnsi" w:hAnsiTheme="minorHAnsi"/>
          <w:szCs w:val="24"/>
        </w:rPr>
      </w:pPr>
      <w:r w:rsidRPr="003A115F">
        <w:rPr>
          <w:rFonts w:asciiTheme="minorHAnsi" w:hAnsiTheme="minorHAnsi"/>
          <w:szCs w:val="24"/>
        </w:rPr>
        <w:t>Notice is hereby given that all submissions for component</w:t>
      </w:r>
      <w:r w:rsidR="002C1938">
        <w:rPr>
          <w:rFonts w:asciiTheme="minorHAnsi" w:hAnsiTheme="minorHAnsi"/>
          <w:szCs w:val="24"/>
        </w:rPr>
        <w:t xml:space="preserve">s </w:t>
      </w:r>
      <w:r>
        <w:rPr>
          <w:rFonts w:asciiTheme="minorHAnsi" w:hAnsiTheme="minorHAnsi"/>
          <w:szCs w:val="24"/>
        </w:rPr>
        <w:t xml:space="preserve">Project </w:t>
      </w:r>
      <w:r w:rsidR="001E3D81">
        <w:rPr>
          <w:rFonts w:asciiTheme="minorHAnsi" w:hAnsiTheme="minorHAnsi"/>
          <w:szCs w:val="24"/>
        </w:rPr>
        <w:t>Proposal,</w:t>
      </w:r>
      <w:r>
        <w:rPr>
          <w:rFonts w:asciiTheme="minorHAnsi" w:hAnsiTheme="minorHAnsi"/>
          <w:szCs w:val="24"/>
        </w:rPr>
        <w:t xml:space="preserve"> Employability Review and the Final Report for</w:t>
      </w:r>
      <w:r w:rsidRPr="003A115F">
        <w:rPr>
          <w:rFonts w:asciiTheme="minorHAnsi" w:hAnsiTheme="minorHAnsi"/>
          <w:szCs w:val="24"/>
        </w:rPr>
        <w:t xml:space="preserve"> this Module must be submitted to </w:t>
      </w:r>
      <w:r w:rsidR="002C1938">
        <w:rPr>
          <w:rFonts w:asciiTheme="minorHAnsi" w:hAnsiTheme="minorHAnsi"/>
          <w:szCs w:val="24"/>
        </w:rPr>
        <w:t>"</w:t>
      </w:r>
      <w:r w:rsidRPr="003A115F">
        <w:rPr>
          <w:rFonts w:asciiTheme="minorHAnsi" w:hAnsiTheme="minorHAnsi"/>
          <w:szCs w:val="24"/>
        </w:rPr>
        <w:t>Turnitin.”  If you fail to submit</w:t>
      </w:r>
      <w:r w:rsidR="002C1938" w:rsidRPr="002C1938">
        <w:rPr>
          <w:rFonts w:asciiTheme="minorHAnsi" w:hAnsiTheme="minorHAnsi"/>
          <w:szCs w:val="24"/>
        </w:rPr>
        <w:t xml:space="preserve"> </w:t>
      </w:r>
      <w:r w:rsidR="002C1938">
        <w:rPr>
          <w:rFonts w:asciiTheme="minorHAnsi" w:hAnsiTheme="minorHAnsi"/>
          <w:szCs w:val="24"/>
        </w:rPr>
        <w:t xml:space="preserve">Project </w:t>
      </w:r>
      <w:r w:rsidR="001E3D81">
        <w:rPr>
          <w:rFonts w:asciiTheme="minorHAnsi" w:hAnsiTheme="minorHAnsi"/>
          <w:szCs w:val="24"/>
        </w:rPr>
        <w:t>Proposal,</w:t>
      </w:r>
      <w:r w:rsidR="002C1938">
        <w:rPr>
          <w:rFonts w:asciiTheme="minorHAnsi" w:hAnsiTheme="minorHAnsi"/>
          <w:szCs w:val="24"/>
        </w:rPr>
        <w:t xml:space="preserve"> Employability Review and the Final Report</w:t>
      </w:r>
      <w:r w:rsidRPr="003A115F">
        <w:rPr>
          <w:rFonts w:asciiTheme="minorHAnsi" w:hAnsiTheme="minorHAnsi"/>
          <w:szCs w:val="24"/>
        </w:rPr>
        <w:t xml:space="preserve"> to Turnitin, in accordance with the guidance provided on the Virtual Learning Environment (Moodle), a mark of 0 will be awarded for the component.</w:t>
      </w:r>
    </w:p>
    <w:p w:rsidR="00F14D2C" w:rsidRPr="002C1938" w:rsidRDefault="00F14D2C" w:rsidP="005C4488">
      <w:pPr>
        <w:tabs>
          <w:tab w:val="clear" w:pos="-720"/>
          <w:tab w:val="clear" w:pos="720"/>
          <w:tab w:val="clear" w:pos="7938"/>
        </w:tabs>
        <w:suppressAutoHyphens w:val="0"/>
        <w:rPr>
          <w:rStyle w:val="Strong"/>
          <w:rFonts w:asciiTheme="minorHAnsi" w:hAnsiTheme="minorHAnsi" w:cs="Arial"/>
          <w:b w:val="0"/>
          <w:iCs/>
          <w:color w:val="000000"/>
          <w:sz w:val="22"/>
          <w:shd w:val="clear" w:color="auto" w:fill="FFFFFF"/>
        </w:rPr>
      </w:pPr>
      <w:r w:rsidRPr="002C1938">
        <w:rPr>
          <w:rStyle w:val="Strong"/>
          <w:rFonts w:asciiTheme="minorHAnsi" w:hAnsiTheme="minorHAnsi" w:cs="Arial"/>
          <w:b w:val="0"/>
          <w:iCs/>
          <w:color w:val="000000"/>
          <w:sz w:val="22"/>
          <w:shd w:val="clear" w:color="auto" w:fill="FFFFFF"/>
        </w:rPr>
        <w:t xml:space="preserve">Turnitin is an internet-based text matching service that has been developed by a commercial company.  It is used, under license, by most UK Universities, including the University of East London. Work that is submitted to Turnitin generates a Turnitin Originality report, showing which parts of it have been reproduced from which sources. The system compares submissions to material that is to be found: on the world-wide web; in its database of previous submissions; and in its growing number of databases of published articles. You </w:t>
      </w:r>
      <w:r w:rsidRPr="002C1938">
        <w:rPr>
          <w:rStyle w:val="Strong"/>
          <w:rFonts w:asciiTheme="minorHAnsi" w:hAnsiTheme="minorHAnsi" w:cs="Arial"/>
          <w:b w:val="0"/>
          <w:iCs/>
          <w:color w:val="000000"/>
          <w:sz w:val="22"/>
          <w:shd w:val="clear" w:color="auto" w:fill="FFFFFF"/>
        </w:rPr>
        <w:lastRenderedPageBreak/>
        <w:t>should not assume that a Turnitin Originality report with a low similarity index is evidence that the piece of work concerned is free from plagiarism.</w:t>
      </w:r>
    </w:p>
    <w:p w:rsidR="00F14D2C" w:rsidRPr="002C1938" w:rsidRDefault="00F14D2C" w:rsidP="005C4488">
      <w:pPr>
        <w:tabs>
          <w:tab w:val="clear" w:pos="-720"/>
          <w:tab w:val="clear" w:pos="720"/>
          <w:tab w:val="clear" w:pos="7938"/>
        </w:tabs>
        <w:suppressAutoHyphens w:val="0"/>
        <w:rPr>
          <w:rStyle w:val="Strong"/>
          <w:rFonts w:asciiTheme="minorHAnsi" w:hAnsiTheme="minorHAnsi" w:cs="Arial"/>
          <w:b w:val="0"/>
          <w:iCs/>
          <w:color w:val="000000"/>
          <w:sz w:val="22"/>
          <w:shd w:val="clear" w:color="auto" w:fill="FFFFFF"/>
        </w:rPr>
      </w:pPr>
      <w:r w:rsidRPr="002C1938">
        <w:rPr>
          <w:rStyle w:val="Strong"/>
          <w:rFonts w:asciiTheme="minorHAnsi" w:hAnsiTheme="minorHAnsi" w:cs="Arial"/>
          <w:b w:val="0"/>
          <w:iCs/>
          <w:color w:val="000000"/>
          <w:sz w:val="22"/>
          <w:shd w:val="clear" w:color="auto" w:fill="FFFFFF"/>
        </w:rPr>
        <w:t>Our policy on the use of Turnitin recognises the educational desirability that all of our students should enjoy the opportunity to self-submit their work to Turnitin (before submitting for assessment).  We also recognise that Turnitin Originality Reports will sometimes assist in the identification of plagiarised work submitted for assessment.</w:t>
      </w:r>
    </w:p>
    <w:p w:rsidR="00F14D2C" w:rsidRPr="002C1938" w:rsidRDefault="00F14D2C" w:rsidP="005C4488">
      <w:pPr>
        <w:tabs>
          <w:tab w:val="clear" w:pos="-720"/>
          <w:tab w:val="clear" w:pos="720"/>
          <w:tab w:val="clear" w:pos="7938"/>
        </w:tabs>
        <w:suppressAutoHyphens w:val="0"/>
        <w:rPr>
          <w:rStyle w:val="Strong"/>
          <w:rFonts w:asciiTheme="minorHAnsi" w:hAnsiTheme="minorHAnsi" w:cs="Arial"/>
          <w:b w:val="0"/>
          <w:iCs/>
          <w:color w:val="000000"/>
          <w:sz w:val="22"/>
          <w:shd w:val="clear" w:color="auto" w:fill="FFFFFF"/>
        </w:rPr>
      </w:pPr>
      <w:r w:rsidRPr="002C1938">
        <w:rPr>
          <w:rStyle w:val="Strong"/>
          <w:rFonts w:asciiTheme="minorHAnsi" w:hAnsiTheme="minorHAnsi" w:cs="Arial"/>
          <w:b w:val="0"/>
          <w:iCs/>
          <w:color w:val="000000"/>
          <w:sz w:val="22"/>
          <w:shd w:val="clear" w:color="auto" w:fill="FFFFFF"/>
        </w:rPr>
        <w:t>Notice is hereby given that all submissions of reports for this Module must be submitted to Turnitin.  Detailed guidance on how to submit your work to Turnitin will be made available on this Module’s Moodle site.</w:t>
      </w:r>
    </w:p>
    <w:p w:rsidR="005C4488" w:rsidRPr="005C4488" w:rsidRDefault="00F14D2C" w:rsidP="005C4488">
      <w:pPr>
        <w:tabs>
          <w:tab w:val="clear" w:pos="-720"/>
          <w:tab w:val="clear" w:pos="720"/>
          <w:tab w:val="clear" w:pos="7938"/>
        </w:tabs>
        <w:suppressAutoHyphens w:val="0"/>
        <w:rPr>
          <w:rFonts w:ascii="Calibri" w:hAnsi="Calibri" w:cs="Calibri"/>
          <w:b/>
          <w:sz w:val="22"/>
          <w:szCs w:val="22"/>
        </w:rPr>
      </w:pPr>
      <w:r w:rsidRPr="00F14D2C">
        <w:rPr>
          <w:rFonts w:ascii="Calibri" w:hAnsi="Calibri" w:cs="Calibri"/>
          <w:b/>
          <w:sz w:val="22"/>
          <w:szCs w:val="22"/>
        </w:rPr>
        <w:t>If you fail to submit your report to Turnitin, in accordance with the guidance on the Moodle site, you will be awarded a mark of 0</w:t>
      </w:r>
      <w:r w:rsidR="001B4F1F">
        <w:rPr>
          <w:rFonts w:ascii="Calibri" w:hAnsi="Calibri" w:cs="Calibri"/>
          <w:b/>
          <w:sz w:val="22"/>
          <w:szCs w:val="22"/>
        </w:rPr>
        <w:t>NS</w:t>
      </w:r>
      <w:r w:rsidRPr="00F14D2C">
        <w:rPr>
          <w:rFonts w:ascii="Calibri" w:hAnsi="Calibri" w:cs="Calibri"/>
          <w:b/>
          <w:sz w:val="22"/>
          <w:szCs w:val="22"/>
        </w:rPr>
        <w:t xml:space="preserve"> for the component.</w:t>
      </w:r>
    </w:p>
    <w:p w:rsidR="005C4488" w:rsidRPr="005C4488" w:rsidRDefault="005C4488" w:rsidP="005C4488">
      <w:pPr>
        <w:shd w:val="clear" w:color="auto" w:fill="FFFFFF"/>
        <w:spacing w:before="360" w:after="160"/>
        <w:rPr>
          <w:rFonts w:asciiTheme="minorHAnsi" w:hAnsiTheme="minorHAnsi" w:cs="Arial"/>
          <w:b/>
          <w:color w:val="212121"/>
          <w:sz w:val="26"/>
          <w:szCs w:val="22"/>
        </w:rPr>
      </w:pPr>
      <w:r w:rsidRPr="005C4488">
        <w:rPr>
          <w:rFonts w:asciiTheme="minorHAnsi" w:hAnsiTheme="minorHAnsi" w:cs="Arial"/>
          <w:b/>
          <w:color w:val="212121"/>
          <w:sz w:val="26"/>
          <w:szCs w:val="22"/>
        </w:rPr>
        <w:t>Submitting Assessments Using Turnitin:</w:t>
      </w:r>
    </w:p>
    <w:p w:rsidR="005C4488" w:rsidRPr="005C4488" w:rsidRDefault="005C4488" w:rsidP="005C4488">
      <w:pPr>
        <w:shd w:val="clear" w:color="auto" w:fill="FFFFFF"/>
        <w:rPr>
          <w:rFonts w:asciiTheme="minorHAnsi" w:hAnsiTheme="minorHAnsi" w:cs="Arial"/>
          <w:color w:val="212121"/>
          <w:sz w:val="22"/>
          <w:szCs w:val="22"/>
        </w:rPr>
      </w:pPr>
      <w:r w:rsidRPr="005C4488">
        <w:rPr>
          <w:rFonts w:asciiTheme="minorHAnsi" w:hAnsiTheme="minorHAnsi" w:cs="Arial"/>
          <w:color w:val="212121"/>
          <w:sz w:val="22"/>
          <w:szCs w:val="22"/>
        </w:rPr>
        <w:t>Turnitin is required for coursework assessments, such as report/research papers or projects in Microsoft Word, PowerPoint, and in PDF format.  There are two main reasons we want you to use Turnitin:</w:t>
      </w:r>
    </w:p>
    <w:p w:rsidR="005C4488" w:rsidRPr="005C4488" w:rsidRDefault="005C4488" w:rsidP="00404E3B">
      <w:pPr>
        <w:pStyle w:val="ListParagraph"/>
        <w:numPr>
          <w:ilvl w:val="0"/>
          <w:numId w:val="3"/>
        </w:numPr>
        <w:shd w:val="clear" w:color="auto" w:fill="FFFFFF"/>
        <w:tabs>
          <w:tab w:val="clear" w:pos="-720"/>
          <w:tab w:val="clear" w:pos="720"/>
          <w:tab w:val="clear" w:pos="7938"/>
        </w:tabs>
        <w:suppressAutoHyphens w:val="0"/>
        <w:spacing w:after="0"/>
        <w:ind w:left="709" w:hanging="283"/>
        <w:contextualSpacing/>
        <w:rPr>
          <w:rFonts w:asciiTheme="minorHAnsi" w:hAnsiTheme="minorHAnsi"/>
          <w:color w:val="212121"/>
        </w:rPr>
      </w:pPr>
      <w:r w:rsidRPr="005C4488">
        <w:rPr>
          <w:rFonts w:asciiTheme="minorHAnsi" w:hAnsiTheme="minorHAnsi"/>
          <w:color w:val="212121"/>
        </w:rPr>
        <w:t xml:space="preserve">Turnitin can help you avoid academic breaches and plagiarism.  When you use Turnitin </w:t>
      </w:r>
      <w:r w:rsidRPr="005C4488">
        <w:rPr>
          <w:rFonts w:asciiTheme="minorHAnsi" w:hAnsiTheme="minorHAnsi"/>
          <w:b/>
          <w:i/>
          <w:color w:val="212121"/>
        </w:rPr>
        <w:t>before</w:t>
      </w:r>
      <w:r w:rsidRPr="005C4488">
        <w:rPr>
          <w:rFonts w:asciiTheme="minorHAnsi" w:hAnsiTheme="minorHAnsi"/>
          <w:color w:val="212121"/>
        </w:rPr>
        <w:t xml:space="preserve"> a submission deadline, you can use the Originality Report feature to compare your work to thousands of other sources (like websites, Wikipedia, and even other student papers).  Anything in your work that identically matches another source is highlighted for you to see.  When you use this feature </w:t>
      </w:r>
      <w:r w:rsidRPr="005C4488">
        <w:rPr>
          <w:rFonts w:asciiTheme="minorHAnsi" w:hAnsiTheme="minorHAnsi"/>
          <w:b/>
          <w:i/>
          <w:color w:val="212121"/>
        </w:rPr>
        <w:t xml:space="preserve">before the deadline, </w:t>
      </w:r>
      <w:r w:rsidRPr="005C4488">
        <w:rPr>
          <w:rFonts w:asciiTheme="minorHAnsi" w:hAnsiTheme="minorHAnsi"/>
          <w:color w:val="212121"/>
        </w:rPr>
        <w:t xml:space="preserve">you will have time to revise your work to avoid an instance of academic breach/plagiarism.  </w:t>
      </w:r>
    </w:p>
    <w:p w:rsidR="005C4488" w:rsidRPr="005C4488" w:rsidRDefault="005C4488" w:rsidP="00404E3B">
      <w:pPr>
        <w:pStyle w:val="ListParagraph"/>
        <w:numPr>
          <w:ilvl w:val="0"/>
          <w:numId w:val="3"/>
        </w:numPr>
        <w:shd w:val="clear" w:color="auto" w:fill="FFFFFF"/>
        <w:tabs>
          <w:tab w:val="clear" w:pos="-720"/>
          <w:tab w:val="clear" w:pos="720"/>
          <w:tab w:val="clear" w:pos="7938"/>
        </w:tabs>
        <w:suppressAutoHyphens w:val="0"/>
        <w:spacing w:after="0"/>
        <w:ind w:left="709" w:hanging="283"/>
        <w:contextualSpacing/>
        <w:rPr>
          <w:rFonts w:asciiTheme="minorHAnsi" w:hAnsiTheme="minorHAnsi"/>
          <w:color w:val="212121"/>
        </w:rPr>
      </w:pPr>
      <w:r w:rsidRPr="005C4488">
        <w:rPr>
          <w:rFonts w:asciiTheme="minorHAnsi" w:hAnsiTheme="minorHAnsi"/>
          <w:color w:val="212121"/>
        </w:rPr>
        <w:t xml:space="preserve">Turnitin saves paper.  When using Turnitin to electronically submit your work, you will almost never have to submit a paper copy.  </w:t>
      </w:r>
    </w:p>
    <w:p w:rsidR="005C4488" w:rsidRPr="005C4488" w:rsidRDefault="005C4488" w:rsidP="005C4488">
      <w:pPr>
        <w:shd w:val="clear" w:color="auto" w:fill="FFFFFF"/>
        <w:spacing w:before="360" w:after="160"/>
        <w:rPr>
          <w:rFonts w:asciiTheme="minorHAnsi" w:hAnsiTheme="minorHAnsi" w:cs="Arial"/>
          <w:b/>
          <w:color w:val="212121"/>
          <w:sz w:val="22"/>
          <w:szCs w:val="22"/>
        </w:rPr>
      </w:pPr>
      <w:r w:rsidRPr="005C4488">
        <w:rPr>
          <w:rFonts w:asciiTheme="minorHAnsi" w:hAnsiTheme="minorHAnsi" w:cs="Arial"/>
          <w:b/>
          <w:color w:val="212121"/>
          <w:sz w:val="22"/>
          <w:szCs w:val="22"/>
        </w:rPr>
        <w:t>Late Submissions Using Turnitin</w:t>
      </w:r>
    </w:p>
    <w:p w:rsidR="005C4488" w:rsidRPr="005C4488" w:rsidRDefault="005C4488" w:rsidP="005C4488">
      <w:pPr>
        <w:shd w:val="clear" w:color="auto" w:fill="FFFFFF"/>
        <w:spacing w:after="0"/>
        <w:rPr>
          <w:rFonts w:asciiTheme="minorHAnsi" w:hAnsiTheme="minorHAnsi" w:cs="Arial"/>
          <w:color w:val="212121"/>
          <w:sz w:val="22"/>
          <w:szCs w:val="22"/>
        </w:rPr>
      </w:pPr>
      <w:r w:rsidRPr="005C4488">
        <w:rPr>
          <w:rFonts w:asciiTheme="minorHAnsi" w:hAnsiTheme="minorHAnsi"/>
          <w:sz w:val="22"/>
          <w:szCs w:val="22"/>
        </w:rPr>
        <w:t>Remember:  UEL has permitted students to be able to submit their coursework up to 24 hours after the deadline</w:t>
      </w:r>
      <w:r w:rsidRPr="005C4488">
        <w:rPr>
          <w:rFonts w:asciiTheme="minorHAnsi" w:hAnsiTheme="minorHAnsi" w:cs="Arial"/>
          <w:color w:val="212121"/>
          <w:sz w:val="22"/>
          <w:szCs w:val="22"/>
        </w:rPr>
        <w:t xml:space="preserve">.  Assessments that are submitted up to 24 hours late are still marked, but with a 5% deduction.  However, you have to </w:t>
      </w:r>
      <w:r w:rsidRPr="005C4488">
        <w:rPr>
          <w:rFonts w:asciiTheme="minorHAnsi" w:hAnsiTheme="minorHAnsi" w:cs="Arial"/>
          <w:b/>
          <w:i/>
          <w:color w:val="212121"/>
          <w:sz w:val="22"/>
          <w:szCs w:val="22"/>
        </w:rPr>
        <w:t>be very careful when you are submitting your assessment</w:t>
      </w:r>
      <w:r w:rsidRPr="005C4488">
        <w:rPr>
          <w:rFonts w:asciiTheme="minorHAnsi" w:hAnsiTheme="minorHAnsi" w:cs="Arial"/>
          <w:color w:val="212121"/>
          <w:sz w:val="22"/>
          <w:szCs w:val="22"/>
        </w:rPr>
        <w:t>.  If you submit your work twice, once using the original deadline link and then again using the late submission link on Turnitin, your assignment will be graded as late with the 5% deduction.</w:t>
      </w:r>
    </w:p>
    <w:p w:rsidR="005C4488" w:rsidRPr="005C4488" w:rsidRDefault="005C4488" w:rsidP="005C4488">
      <w:pPr>
        <w:shd w:val="clear" w:color="auto" w:fill="FFFFFF"/>
        <w:spacing w:before="360" w:after="160"/>
        <w:rPr>
          <w:rFonts w:asciiTheme="minorHAnsi" w:hAnsiTheme="minorHAnsi" w:cs="Arial"/>
          <w:b/>
          <w:color w:val="212121"/>
          <w:sz w:val="22"/>
          <w:szCs w:val="22"/>
        </w:rPr>
      </w:pPr>
      <w:r w:rsidRPr="005C4488">
        <w:rPr>
          <w:rFonts w:asciiTheme="minorHAnsi" w:hAnsiTheme="minorHAnsi" w:cs="Arial"/>
          <w:b/>
          <w:color w:val="212121"/>
          <w:sz w:val="22"/>
          <w:szCs w:val="22"/>
        </w:rPr>
        <w:t>Turnitin System Failure</w:t>
      </w:r>
    </w:p>
    <w:p w:rsidR="005C4488" w:rsidRPr="005C4488" w:rsidRDefault="005C4488" w:rsidP="005C4488">
      <w:pPr>
        <w:shd w:val="clear" w:color="auto" w:fill="FFFFFF"/>
        <w:rPr>
          <w:rFonts w:asciiTheme="minorHAnsi" w:hAnsiTheme="minorHAnsi" w:cs="Arial"/>
          <w:color w:val="212121"/>
          <w:sz w:val="22"/>
          <w:szCs w:val="22"/>
        </w:rPr>
      </w:pPr>
      <w:r w:rsidRPr="005C4488">
        <w:rPr>
          <w:rFonts w:asciiTheme="minorHAnsi" w:hAnsiTheme="minorHAnsi" w:cs="Arial"/>
          <w:color w:val="212121"/>
          <w:sz w:val="22"/>
          <w:szCs w:val="22"/>
        </w:rPr>
        <w:t xml:space="preserve">Best advice: Don’t wait until the last minute to submit your assessments electronically.  If you experience a problem submitting your work with Turnitin, you should notify your lecturer/tutor by email immediately.  However, deadlines are not extended unless there is a significant systems problem with Turnitin.  UEL has specific plans in place to address these issues.  If UEL finds that the issue with the system was significant, </w:t>
      </w:r>
      <w:r w:rsidRPr="005C4488">
        <w:rPr>
          <w:rFonts w:asciiTheme="minorHAnsi" w:hAnsiTheme="minorHAnsi" w:cs="Arial"/>
          <w:b/>
          <w:color w:val="212121"/>
          <w:sz w:val="22"/>
          <w:szCs w:val="22"/>
        </w:rPr>
        <w:t>you will receive an email notifying you of the issue and that you have been given a 24 hour extension</w:t>
      </w:r>
      <w:r w:rsidRPr="005C4488">
        <w:rPr>
          <w:rFonts w:asciiTheme="minorHAnsi" w:hAnsiTheme="minorHAnsi" w:cs="Arial"/>
          <w:color w:val="212121"/>
          <w:sz w:val="22"/>
          <w:szCs w:val="22"/>
        </w:rPr>
        <w:t xml:space="preserve">.  </w:t>
      </w:r>
      <w:r w:rsidRPr="005C4488">
        <w:rPr>
          <w:rFonts w:asciiTheme="minorHAnsi" w:hAnsiTheme="minorHAnsi" w:cs="Arial"/>
          <w:b/>
          <w:color w:val="212121"/>
          <w:sz w:val="22"/>
          <w:szCs w:val="22"/>
        </w:rPr>
        <w:t xml:space="preserve">If you don’t </w:t>
      </w:r>
      <w:r w:rsidRPr="005C4488">
        <w:rPr>
          <w:rFonts w:asciiTheme="minorHAnsi" w:hAnsiTheme="minorHAnsi" w:cs="Arial"/>
          <w:b/>
          <w:color w:val="212121"/>
          <w:sz w:val="22"/>
          <w:szCs w:val="22"/>
        </w:rPr>
        <w:lastRenderedPageBreak/>
        <w:t xml:space="preserve">receive any email that specifically states you have been given an extension, then the original deadline has not been changed.  </w:t>
      </w:r>
    </w:p>
    <w:p w:rsidR="00F14D2C" w:rsidRPr="00F14D2C" w:rsidRDefault="00F14D2C" w:rsidP="00F14D2C">
      <w:pPr>
        <w:tabs>
          <w:tab w:val="clear" w:pos="-720"/>
          <w:tab w:val="clear" w:pos="720"/>
          <w:tab w:val="clear" w:pos="7938"/>
        </w:tabs>
        <w:suppressAutoHyphens w:val="0"/>
        <w:spacing w:after="0" w:line="240" w:lineRule="auto"/>
        <w:rPr>
          <w:rFonts w:ascii="Calibri" w:hAnsi="Calibri" w:cs="Arial"/>
          <w:sz w:val="22"/>
        </w:rPr>
      </w:pPr>
      <w:r w:rsidRPr="00F14D2C">
        <w:rPr>
          <w:rFonts w:ascii="Calibri" w:hAnsi="Calibri" w:cs="Arial"/>
          <w:b/>
          <w:i/>
          <w:sz w:val="22"/>
        </w:rPr>
        <w:t>If you</w:t>
      </w:r>
      <w:r w:rsidR="005C4488">
        <w:rPr>
          <w:rFonts w:ascii="Calibri" w:hAnsi="Calibri" w:cs="Arial"/>
          <w:b/>
          <w:i/>
          <w:sz w:val="22"/>
        </w:rPr>
        <w:t xml:space="preserve"> fail to get your work submitted on time or up to 24 hours late</w:t>
      </w:r>
      <w:r w:rsidRPr="00F14D2C">
        <w:rPr>
          <w:rFonts w:ascii="Calibri" w:hAnsi="Calibri" w:cs="Arial"/>
          <w:b/>
          <w:i/>
          <w:sz w:val="22"/>
        </w:rPr>
        <w:t xml:space="preserve">:  </w:t>
      </w:r>
      <w:r w:rsidRPr="00F14D2C">
        <w:rPr>
          <w:rFonts w:ascii="Calibri" w:hAnsi="Calibri" w:cs="Arial"/>
          <w:sz w:val="22"/>
        </w:rPr>
        <w:t xml:space="preserve">A further tab will allow you to submit work between 24 hours late and within a week of the deadline.  </w:t>
      </w:r>
      <w:r w:rsidR="001E3D81" w:rsidRPr="00F14D2C">
        <w:rPr>
          <w:rFonts w:ascii="Calibri" w:hAnsi="Calibri" w:cs="Arial"/>
          <w:sz w:val="22"/>
        </w:rPr>
        <w:t>You will</w:t>
      </w:r>
      <w:r w:rsidRPr="00F14D2C">
        <w:rPr>
          <w:rFonts w:ascii="Calibri" w:hAnsi="Calibri" w:cs="Arial"/>
          <w:sz w:val="22"/>
        </w:rPr>
        <w:t xml:space="preserve"> only receive a mark for this work if a claim for extenuation is successful.</w:t>
      </w:r>
    </w:p>
    <w:p w:rsidR="00F14D2C" w:rsidRPr="00F14D2C" w:rsidRDefault="00F14D2C" w:rsidP="00F14D2C">
      <w:pPr>
        <w:tabs>
          <w:tab w:val="clear" w:pos="-720"/>
          <w:tab w:val="clear" w:pos="720"/>
          <w:tab w:val="clear" w:pos="7938"/>
        </w:tabs>
        <w:suppressAutoHyphens w:val="0"/>
        <w:spacing w:after="0" w:line="240" w:lineRule="auto"/>
        <w:rPr>
          <w:rFonts w:ascii="Calibri" w:hAnsi="Calibri" w:cs="Arial"/>
          <w:sz w:val="22"/>
        </w:rPr>
      </w:pPr>
      <w:r w:rsidRPr="00F14D2C">
        <w:rPr>
          <w:rFonts w:ascii="Calibri" w:hAnsi="Calibri" w:cs="Arial"/>
          <w:sz w:val="22"/>
        </w:rPr>
        <w:t xml:space="preserve">You will find information about how to make a claim for extenuation at: http://www.uel.ac.uk/qa/studentsarea/extenuation/ </w:t>
      </w:r>
    </w:p>
    <w:p w:rsidR="0063727A" w:rsidRDefault="00F14D2C" w:rsidP="0063727A">
      <w:pPr>
        <w:tabs>
          <w:tab w:val="clear" w:pos="-720"/>
          <w:tab w:val="clear" w:pos="720"/>
          <w:tab w:val="clear" w:pos="7938"/>
        </w:tabs>
        <w:suppressAutoHyphens w:val="0"/>
        <w:spacing w:after="0" w:line="240" w:lineRule="auto"/>
        <w:rPr>
          <w:rFonts w:ascii="Calibri" w:hAnsi="Calibri" w:cs="Arial"/>
          <w:sz w:val="22"/>
        </w:rPr>
      </w:pPr>
      <w:r w:rsidRPr="00F14D2C">
        <w:rPr>
          <w:rFonts w:ascii="Calibri" w:hAnsi="Calibri" w:cs="Arial"/>
          <w:b/>
          <w:i/>
          <w:sz w:val="22"/>
        </w:rPr>
        <w:t>For</w:t>
      </w:r>
      <w:r w:rsidRPr="00F14D2C">
        <w:rPr>
          <w:rFonts w:ascii="Calibri" w:hAnsi="Calibri" w:cs="Arial"/>
          <w:sz w:val="22"/>
        </w:rPr>
        <w:t xml:space="preserve"> </w:t>
      </w:r>
      <w:r w:rsidRPr="00F14D2C">
        <w:rPr>
          <w:rFonts w:ascii="Calibri" w:hAnsi="Calibri" w:cs="Arial"/>
          <w:b/>
          <w:i/>
          <w:sz w:val="22"/>
        </w:rPr>
        <w:t>assistance in making a claim</w:t>
      </w:r>
      <w:r w:rsidRPr="00F14D2C">
        <w:rPr>
          <w:rFonts w:ascii="Calibri" w:hAnsi="Calibri" w:cs="Arial"/>
          <w:sz w:val="22"/>
        </w:rPr>
        <w:t>, please go to the student union.  Please do not refer to your module leader / seminar tutor for assistance.  It is their job to uphold the deadline and they are not permitted to assist in extenuation claim</w:t>
      </w:r>
      <w:r w:rsidR="0063727A">
        <w:rPr>
          <w:rFonts w:ascii="Calibri" w:hAnsi="Calibri" w:cs="Arial"/>
          <w:sz w:val="22"/>
        </w:rPr>
        <w:t xml:space="preserve">s.  </w:t>
      </w:r>
    </w:p>
    <w:p w:rsidR="0063727A" w:rsidRDefault="0063727A" w:rsidP="0063727A">
      <w:pPr>
        <w:tabs>
          <w:tab w:val="clear" w:pos="-720"/>
          <w:tab w:val="clear" w:pos="720"/>
          <w:tab w:val="clear" w:pos="7938"/>
        </w:tabs>
        <w:suppressAutoHyphens w:val="0"/>
        <w:spacing w:after="0" w:line="240" w:lineRule="auto"/>
        <w:rPr>
          <w:rFonts w:ascii="Calibri" w:hAnsi="Calibri" w:cs="Arial"/>
          <w:sz w:val="22"/>
        </w:rPr>
      </w:pPr>
    </w:p>
    <w:p w:rsidR="0063727A" w:rsidRDefault="00F20D4A" w:rsidP="0063727A">
      <w:pPr>
        <w:tabs>
          <w:tab w:val="clear" w:pos="-720"/>
          <w:tab w:val="clear" w:pos="720"/>
          <w:tab w:val="clear" w:pos="7938"/>
        </w:tabs>
        <w:suppressAutoHyphens w:val="0"/>
        <w:spacing w:after="0" w:line="240" w:lineRule="auto"/>
        <w:rPr>
          <w:rFonts w:ascii="Calibri" w:hAnsi="Calibri" w:cs="Arial"/>
          <w:sz w:val="22"/>
        </w:rPr>
      </w:pPr>
      <w:hyperlink w:anchor="_Please_make_sure" w:history="1">
        <w:r w:rsidR="0063727A" w:rsidRPr="0063727A">
          <w:rPr>
            <w:rStyle w:val="Hyperlink"/>
            <w:rFonts w:ascii="Calibri" w:hAnsi="Calibri" w:cs="Arial"/>
            <w:sz w:val="22"/>
          </w:rPr>
          <w:t>Back to the Project Proposal</w:t>
        </w:r>
      </w:hyperlink>
    </w:p>
    <w:p w:rsidR="0063727A" w:rsidRDefault="0063727A" w:rsidP="0063727A">
      <w:pPr>
        <w:tabs>
          <w:tab w:val="clear" w:pos="-720"/>
          <w:tab w:val="clear" w:pos="720"/>
          <w:tab w:val="clear" w:pos="7938"/>
        </w:tabs>
        <w:suppressAutoHyphens w:val="0"/>
        <w:spacing w:after="0" w:line="240" w:lineRule="auto"/>
        <w:rPr>
          <w:rFonts w:ascii="Calibri" w:hAnsi="Calibri" w:cs="Arial"/>
          <w:sz w:val="22"/>
        </w:rPr>
      </w:pPr>
    </w:p>
    <w:p w:rsidR="0063727A" w:rsidRDefault="00F20D4A" w:rsidP="0063727A">
      <w:pPr>
        <w:tabs>
          <w:tab w:val="clear" w:pos="-720"/>
          <w:tab w:val="clear" w:pos="720"/>
          <w:tab w:val="clear" w:pos="7938"/>
        </w:tabs>
        <w:suppressAutoHyphens w:val="0"/>
        <w:spacing w:after="0" w:line="240" w:lineRule="auto"/>
        <w:rPr>
          <w:rFonts w:ascii="Calibri" w:hAnsi="Calibri" w:cs="Arial"/>
          <w:sz w:val="22"/>
        </w:rPr>
      </w:pPr>
      <w:hyperlink w:anchor="_Please_make_remind" w:history="1">
        <w:r w:rsidR="0063727A" w:rsidRPr="0094597E">
          <w:rPr>
            <w:rStyle w:val="Hyperlink"/>
            <w:rFonts w:ascii="Calibri" w:hAnsi="Calibri" w:cs="Arial"/>
            <w:sz w:val="22"/>
          </w:rPr>
          <w:t>Back to the Employability Review</w:t>
        </w:r>
      </w:hyperlink>
    </w:p>
    <w:p w:rsidR="0063727A" w:rsidRDefault="0063727A" w:rsidP="0063727A">
      <w:pPr>
        <w:tabs>
          <w:tab w:val="clear" w:pos="-720"/>
          <w:tab w:val="clear" w:pos="720"/>
          <w:tab w:val="clear" w:pos="7938"/>
        </w:tabs>
        <w:suppressAutoHyphens w:val="0"/>
        <w:spacing w:after="0" w:line="240" w:lineRule="auto"/>
        <w:rPr>
          <w:rFonts w:ascii="Calibri" w:hAnsi="Calibri" w:cs="Arial"/>
          <w:sz w:val="22"/>
        </w:rPr>
      </w:pPr>
    </w:p>
    <w:p w:rsidR="0094597E" w:rsidRDefault="00F20D4A">
      <w:pPr>
        <w:tabs>
          <w:tab w:val="clear" w:pos="-720"/>
          <w:tab w:val="clear" w:pos="720"/>
          <w:tab w:val="clear" w:pos="7938"/>
        </w:tabs>
        <w:suppressAutoHyphens w:val="0"/>
        <w:spacing w:after="0" w:line="240" w:lineRule="auto"/>
        <w:rPr>
          <w:rFonts w:ascii="Calibri" w:hAnsi="Calibri" w:cs="Arial"/>
          <w:sz w:val="22"/>
        </w:rPr>
      </w:pPr>
      <w:hyperlink w:anchor="_You_should_also" w:history="1">
        <w:r w:rsidR="0094597E" w:rsidRPr="0094597E">
          <w:rPr>
            <w:rStyle w:val="Hyperlink"/>
            <w:rFonts w:ascii="Calibri" w:hAnsi="Calibri" w:cs="Arial"/>
            <w:sz w:val="22"/>
          </w:rPr>
          <w:t>Back to the Final Report.</w:t>
        </w:r>
      </w:hyperlink>
    </w:p>
    <w:p w:rsidR="00D26A93" w:rsidRDefault="00D26A93">
      <w:pPr>
        <w:tabs>
          <w:tab w:val="clear" w:pos="-720"/>
          <w:tab w:val="clear" w:pos="720"/>
          <w:tab w:val="clear" w:pos="7938"/>
        </w:tabs>
        <w:suppressAutoHyphens w:val="0"/>
        <w:spacing w:after="0" w:line="240" w:lineRule="auto"/>
        <w:rPr>
          <w:rFonts w:ascii="Calibri" w:hAnsi="Calibri" w:cs="Arial"/>
          <w:sz w:val="22"/>
        </w:rPr>
      </w:pPr>
    </w:p>
    <w:p w:rsidR="00D26A93" w:rsidRPr="00D26A93" w:rsidRDefault="00F20D4A">
      <w:pPr>
        <w:tabs>
          <w:tab w:val="clear" w:pos="-720"/>
          <w:tab w:val="clear" w:pos="720"/>
          <w:tab w:val="clear" w:pos="7938"/>
        </w:tabs>
        <w:suppressAutoHyphens w:val="0"/>
        <w:spacing w:after="0" w:line="240" w:lineRule="auto"/>
        <w:rPr>
          <w:rFonts w:ascii="Calibri" w:hAnsi="Calibri" w:cs="Arial"/>
          <w:b/>
          <w:sz w:val="22"/>
        </w:rPr>
      </w:pPr>
      <w:hyperlink w:anchor="_To_pass_this" w:history="1">
        <w:r w:rsidR="00D26A93" w:rsidRPr="00D26A93">
          <w:rPr>
            <w:rStyle w:val="Hyperlink"/>
            <w:rFonts w:ascii="Calibri" w:hAnsi="Calibri" w:cs="Arial"/>
            <w:sz w:val="22"/>
          </w:rPr>
          <w:t>Back to Retrieval work</w:t>
        </w:r>
      </w:hyperlink>
    </w:p>
    <w:p w:rsidR="0094597E" w:rsidRDefault="0094597E">
      <w:pPr>
        <w:tabs>
          <w:tab w:val="clear" w:pos="-720"/>
          <w:tab w:val="clear" w:pos="720"/>
          <w:tab w:val="clear" w:pos="7938"/>
        </w:tabs>
        <w:suppressAutoHyphens w:val="0"/>
        <w:spacing w:after="0" w:line="240" w:lineRule="auto"/>
        <w:rPr>
          <w:rFonts w:ascii="Calibri" w:hAnsi="Calibri" w:cs="Arial"/>
          <w:sz w:val="22"/>
        </w:rPr>
      </w:pPr>
      <w:r>
        <w:rPr>
          <w:rFonts w:ascii="Calibri" w:hAnsi="Calibri" w:cs="Arial"/>
          <w:sz w:val="22"/>
        </w:rPr>
        <w:br w:type="page"/>
      </w:r>
    </w:p>
    <w:p w:rsidR="00C76FD2" w:rsidRPr="0063727A" w:rsidRDefault="002E7D96" w:rsidP="002E7D96">
      <w:pPr>
        <w:pStyle w:val="Heading1"/>
      </w:pPr>
      <w:bookmarkStart w:id="45" w:name="_Appendix_E:_Sample"/>
      <w:bookmarkEnd w:id="45"/>
      <w:r>
        <w:lastRenderedPageBreak/>
        <w:t>Appendix E: Sample employ</w:t>
      </w:r>
      <w:r w:rsidR="00F66E67">
        <w:t>ability</w:t>
      </w:r>
      <w:r>
        <w:t xml:space="preserve"> review</w:t>
      </w:r>
    </w:p>
    <w:p w:rsidR="002E7D96" w:rsidRDefault="002E7D96">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The sample below is incomplete but should illustrate the desired qualities.</w:t>
      </w:r>
      <w:r w:rsidR="00730F57" w:rsidRPr="00730F57">
        <w:rPr>
          <w:rFonts w:asciiTheme="minorHAnsi" w:hAnsiTheme="minorHAnsi"/>
          <w:sz w:val="22"/>
          <w:szCs w:val="22"/>
        </w:rPr>
        <w:t xml:space="preserve">  Note the elements that are in italics.  These illustrate where you can provide evidence of your activities</w:t>
      </w:r>
      <w:r w:rsidR="00730F57">
        <w:rPr>
          <w:rFonts w:asciiTheme="minorHAnsi" w:hAnsiTheme="minorHAnsi"/>
          <w:sz w:val="22"/>
          <w:szCs w:val="22"/>
        </w:rPr>
        <w:t>.</w:t>
      </w:r>
    </w:p>
    <w:p w:rsidR="00730F57" w:rsidRPr="00730F57" w:rsidRDefault="00730F57">
      <w:pPr>
        <w:tabs>
          <w:tab w:val="clear" w:pos="-720"/>
          <w:tab w:val="clear" w:pos="720"/>
          <w:tab w:val="clear" w:pos="7938"/>
        </w:tabs>
        <w:suppressAutoHyphens w:val="0"/>
        <w:spacing w:after="0" w:line="240" w:lineRule="auto"/>
        <w:rPr>
          <w:rFonts w:asciiTheme="minorHAnsi" w:hAnsiTheme="minorHAnsi"/>
          <w:sz w:val="22"/>
          <w:szCs w:val="22"/>
        </w:rPr>
      </w:pPr>
      <w:r>
        <w:rPr>
          <w:rFonts w:asciiTheme="minorHAnsi" w:hAnsiTheme="minorHAnsi"/>
          <w:sz w:val="22"/>
          <w:szCs w:val="22"/>
        </w:rPr>
        <w:t>You have been advised to keep your entries under 75 words.  The longest one on this page is 61 words.</w:t>
      </w:r>
      <w:r w:rsidR="00F309CA">
        <w:rPr>
          <w:rFonts w:asciiTheme="minorHAnsi" w:hAnsiTheme="minorHAnsi"/>
          <w:sz w:val="22"/>
          <w:szCs w:val="22"/>
        </w:rPr>
        <w:t xml:space="preserve"> </w:t>
      </w:r>
    </w:p>
    <w:p w:rsidR="002E7D96" w:rsidRPr="00730F57" w:rsidRDefault="002E7D96">
      <w:pPr>
        <w:tabs>
          <w:tab w:val="clear" w:pos="-720"/>
          <w:tab w:val="clear" w:pos="720"/>
          <w:tab w:val="clear" w:pos="7938"/>
        </w:tabs>
        <w:suppressAutoHyphens w:val="0"/>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528"/>
        <w:gridCol w:w="7870"/>
      </w:tblGrid>
      <w:tr w:rsidR="002E7D96" w:rsidRPr="00730F57" w:rsidTr="002E7D96">
        <w:tc>
          <w:tcPr>
            <w:tcW w:w="534" w:type="dxa"/>
          </w:tcPr>
          <w:p w:rsidR="002E7D96" w:rsidRPr="00730F57" w:rsidRDefault="002E7D96">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1</w:t>
            </w:r>
          </w:p>
        </w:tc>
        <w:tc>
          <w:tcPr>
            <w:tcW w:w="8090" w:type="dxa"/>
          </w:tcPr>
          <w:p w:rsidR="002E7D96" w:rsidRPr="00730F57" w:rsidRDefault="002E7D96">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My Profile</w:t>
            </w:r>
          </w:p>
        </w:tc>
      </w:tr>
      <w:tr w:rsidR="002E7D96" w:rsidRPr="00730F57" w:rsidTr="00D43367">
        <w:tc>
          <w:tcPr>
            <w:tcW w:w="8624" w:type="dxa"/>
            <w:gridSpan w:val="2"/>
          </w:tcPr>
          <w:p w:rsidR="002E7D96" w:rsidRPr="00730F57" w:rsidRDefault="002E7D96" w:rsidP="002E7D96">
            <w:pPr>
              <w:rPr>
                <w:rFonts w:asciiTheme="minorHAnsi" w:hAnsiTheme="minorHAnsi"/>
                <w:sz w:val="22"/>
                <w:szCs w:val="22"/>
              </w:rPr>
            </w:pPr>
            <w:r w:rsidRPr="00730F57">
              <w:rPr>
                <w:rFonts w:asciiTheme="minorHAnsi" w:hAnsiTheme="minorHAnsi"/>
                <w:sz w:val="22"/>
                <w:szCs w:val="22"/>
              </w:rPr>
              <w:t>I enjoy public speaking and debating.  I have a reputation for being logical and clear sighted. I have strong opinions. I do not like the idea of sitting behind a desk in a 9 - 5 job.  I want it to be more varied and active.</w:t>
            </w:r>
          </w:p>
        </w:tc>
      </w:tr>
    </w:tbl>
    <w:p w:rsidR="002E7D96" w:rsidRPr="00730F57" w:rsidRDefault="002E7D96">
      <w:pPr>
        <w:tabs>
          <w:tab w:val="clear" w:pos="-720"/>
          <w:tab w:val="clear" w:pos="720"/>
          <w:tab w:val="clear" w:pos="7938"/>
        </w:tabs>
        <w:suppressAutoHyphens w:val="0"/>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528"/>
        <w:gridCol w:w="7870"/>
      </w:tblGrid>
      <w:tr w:rsidR="002E7D96" w:rsidRPr="00730F57" w:rsidTr="00D43367">
        <w:tc>
          <w:tcPr>
            <w:tcW w:w="534" w:type="dxa"/>
          </w:tcPr>
          <w:p w:rsidR="002E7D96" w:rsidRPr="00730F57" w:rsidRDefault="002E7D96"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2</w:t>
            </w:r>
          </w:p>
        </w:tc>
        <w:tc>
          <w:tcPr>
            <w:tcW w:w="8090" w:type="dxa"/>
          </w:tcPr>
          <w:p w:rsidR="002E7D96" w:rsidRPr="00730F57" w:rsidRDefault="002E7D96"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Long term objective</w:t>
            </w:r>
          </w:p>
        </w:tc>
      </w:tr>
      <w:tr w:rsidR="002E7D96" w:rsidRPr="00730F57" w:rsidTr="00D43367">
        <w:tc>
          <w:tcPr>
            <w:tcW w:w="8624" w:type="dxa"/>
            <w:gridSpan w:val="2"/>
          </w:tcPr>
          <w:p w:rsidR="002E7D96" w:rsidRPr="00730F57" w:rsidRDefault="002E7D96" w:rsidP="00D43367">
            <w:pPr>
              <w:rPr>
                <w:rFonts w:asciiTheme="minorHAnsi" w:hAnsiTheme="minorHAnsi"/>
                <w:sz w:val="22"/>
                <w:szCs w:val="22"/>
              </w:rPr>
            </w:pPr>
            <w:r w:rsidRPr="00730F57">
              <w:rPr>
                <w:rFonts w:asciiTheme="minorHAnsi" w:hAnsiTheme="minorHAnsi"/>
                <w:sz w:val="22"/>
                <w:szCs w:val="22"/>
              </w:rPr>
              <w:t xml:space="preserve">I have </w:t>
            </w:r>
            <w:r w:rsidR="000C4BEB" w:rsidRPr="00F753A7">
              <w:rPr>
                <w:rFonts w:asciiTheme="minorHAnsi" w:hAnsiTheme="minorHAnsi"/>
                <w:i/>
                <w:sz w:val="22"/>
                <w:szCs w:val="22"/>
              </w:rPr>
              <w:t>taken psychometric</w:t>
            </w:r>
            <w:r w:rsidRPr="00F753A7">
              <w:rPr>
                <w:rFonts w:asciiTheme="minorHAnsi" w:hAnsiTheme="minorHAnsi"/>
                <w:i/>
                <w:sz w:val="22"/>
                <w:szCs w:val="22"/>
              </w:rPr>
              <w:t xml:space="preserve"> test</w:t>
            </w:r>
            <w:r w:rsidR="00F753A7" w:rsidRPr="00F753A7">
              <w:rPr>
                <w:rFonts w:asciiTheme="minorHAnsi" w:hAnsiTheme="minorHAnsi"/>
                <w:i/>
                <w:sz w:val="22"/>
                <w:szCs w:val="22"/>
              </w:rPr>
              <w:t>s</w:t>
            </w:r>
            <w:r w:rsidRPr="00730F57">
              <w:rPr>
                <w:rFonts w:asciiTheme="minorHAnsi" w:hAnsiTheme="minorHAnsi"/>
                <w:sz w:val="22"/>
                <w:szCs w:val="22"/>
              </w:rPr>
              <w:t xml:space="preserve"> to find out suitable career choices</w:t>
            </w:r>
            <w:r w:rsidR="000C4BEB">
              <w:rPr>
                <w:rFonts w:asciiTheme="minorHAnsi" w:hAnsiTheme="minorHAnsi"/>
                <w:sz w:val="22"/>
                <w:szCs w:val="22"/>
              </w:rPr>
              <w:t xml:space="preserve">.  It listed teacher, lecturer </w:t>
            </w:r>
            <w:r w:rsidR="000C4BEB" w:rsidRPr="00730F57">
              <w:rPr>
                <w:rFonts w:asciiTheme="minorHAnsi" w:hAnsiTheme="minorHAnsi"/>
                <w:sz w:val="22"/>
                <w:szCs w:val="22"/>
              </w:rPr>
              <w:t>and politician</w:t>
            </w:r>
            <w:r w:rsidRPr="00730F57">
              <w:rPr>
                <w:rFonts w:asciiTheme="minorHAnsi" w:hAnsiTheme="minorHAnsi"/>
                <w:sz w:val="22"/>
                <w:szCs w:val="22"/>
              </w:rPr>
              <w:t xml:space="preserve"> advertising.  I like the idea of becoming a politician.</w:t>
            </w:r>
          </w:p>
        </w:tc>
      </w:tr>
    </w:tbl>
    <w:p w:rsidR="00EB141E" w:rsidRPr="00730F57" w:rsidRDefault="00EB141E">
      <w:pPr>
        <w:tabs>
          <w:tab w:val="clear" w:pos="-720"/>
          <w:tab w:val="clear" w:pos="720"/>
          <w:tab w:val="clear" w:pos="7938"/>
        </w:tabs>
        <w:suppressAutoHyphens w:val="0"/>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527"/>
        <w:gridCol w:w="7871"/>
      </w:tblGrid>
      <w:tr w:rsidR="00EB141E" w:rsidRPr="00730F57" w:rsidTr="00D43367">
        <w:tc>
          <w:tcPr>
            <w:tcW w:w="534" w:type="dxa"/>
          </w:tcPr>
          <w:p w:rsidR="00EB141E" w:rsidRPr="00730F57" w:rsidRDefault="00EB141E"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3</w:t>
            </w:r>
          </w:p>
        </w:tc>
        <w:tc>
          <w:tcPr>
            <w:tcW w:w="8090" w:type="dxa"/>
          </w:tcPr>
          <w:p w:rsidR="00EB141E" w:rsidRPr="00730F57" w:rsidRDefault="00EB141E"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Skills requirement</w:t>
            </w:r>
          </w:p>
        </w:tc>
      </w:tr>
      <w:tr w:rsidR="00EB141E" w:rsidRPr="00730F57" w:rsidTr="00D43367">
        <w:tc>
          <w:tcPr>
            <w:tcW w:w="8624" w:type="dxa"/>
            <w:gridSpan w:val="2"/>
          </w:tcPr>
          <w:p w:rsidR="00EB141E" w:rsidRPr="00730F57" w:rsidRDefault="00EB141E" w:rsidP="00D43367">
            <w:pPr>
              <w:rPr>
                <w:rFonts w:asciiTheme="minorHAnsi" w:hAnsiTheme="minorHAnsi"/>
                <w:sz w:val="22"/>
                <w:szCs w:val="22"/>
              </w:rPr>
            </w:pPr>
            <w:r w:rsidRPr="00730F57">
              <w:rPr>
                <w:rFonts w:asciiTheme="minorHAnsi" w:hAnsiTheme="minorHAnsi"/>
                <w:sz w:val="22"/>
                <w:szCs w:val="22"/>
              </w:rPr>
              <w:t xml:space="preserve">Politicians need to be diplomatic and be prepared to work long hours.  They also need to be good time keepers. I am not good at timekeeping and find it hard to be diplomatic.  I feel this would make this a poor choice for me. </w:t>
            </w:r>
          </w:p>
        </w:tc>
      </w:tr>
    </w:tbl>
    <w:p w:rsidR="00EB141E" w:rsidRPr="00730F57" w:rsidRDefault="00EB141E" w:rsidP="00EB141E">
      <w:pPr>
        <w:tabs>
          <w:tab w:val="clear" w:pos="-720"/>
          <w:tab w:val="clear" w:pos="720"/>
          <w:tab w:val="clear" w:pos="7938"/>
        </w:tabs>
        <w:suppressAutoHyphens w:val="0"/>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534"/>
        <w:gridCol w:w="7864"/>
      </w:tblGrid>
      <w:tr w:rsidR="00EB141E" w:rsidRPr="00730F57" w:rsidTr="00D43367">
        <w:tc>
          <w:tcPr>
            <w:tcW w:w="534" w:type="dxa"/>
          </w:tcPr>
          <w:p w:rsidR="00EB141E" w:rsidRPr="00730F57" w:rsidRDefault="00EB141E"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4</w:t>
            </w:r>
          </w:p>
        </w:tc>
        <w:tc>
          <w:tcPr>
            <w:tcW w:w="8090" w:type="dxa"/>
          </w:tcPr>
          <w:p w:rsidR="00EB141E" w:rsidRPr="00730F57" w:rsidRDefault="00730F57" w:rsidP="00730F5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Initial post graduate position</w:t>
            </w:r>
          </w:p>
        </w:tc>
      </w:tr>
      <w:tr w:rsidR="00EB141E" w:rsidRPr="00730F57" w:rsidTr="00D43367">
        <w:tc>
          <w:tcPr>
            <w:tcW w:w="8624" w:type="dxa"/>
            <w:gridSpan w:val="2"/>
          </w:tcPr>
          <w:p w:rsidR="00EB141E" w:rsidRPr="00730F57" w:rsidRDefault="00EB141E" w:rsidP="00730F57">
            <w:pPr>
              <w:rPr>
                <w:rFonts w:asciiTheme="minorHAnsi" w:hAnsiTheme="minorHAnsi"/>
                <w:sz w:val="22"/>
                <w:szCs w:val="22"/>
              </w:rPr>
            </w:pPr>
            <w:r w:rsidRPr="00730F57">
              <w:rPr>
                <w:rFonts w:asciiTheme="minorHAnsi" w:hAnsiTheme="minorHAnsi"/>
                <w:sz w:val="22"/>
                <w:szCs w:val="22"/>
              </w:rPr>
              <w:t>The other career that I feel comfortable with is advertising</w:t>
            </w:r>
            <w:r w:rsidRPr="00730F57">
              <w:rPr>
                <w:rFonts w:asciiTheme="minorHAnsi" w:hAnsiTheme="minorHAnsi"/>
                <w:i/>
                <w:sz w:val="22"/>
                <w:szCs w:val="22"/>
              </w:rPr>
              <w:t xml:space="preserve">.   </w:t>
            </w:r>
            <w:r w:rsidR="00730F57" w:rsidRPr="00730F57">
              <w:rPr>
                <w:rFonts w:asciiTheme="minorHAnsi" w:hAnsiTheme="minorHAnsi"/>
                <w:i/>
                <w:sz w:val="22"/>
                <w:szCs w:val="22"/>
              </w:rPr>
              <w:t>I have researched 6 graduate entry positions</w:t>
            </w:r>
            <w:r w:rsidR="00730F57" w:rsidRPr="00730F57">
              <w:rPr>
                <w:rFonts w:asciiTheme="minorHAnsi" w:hAnsiTheme="minorHAnsi"/>
                <w:sz w:val="22"/>
                <w:szCs w:val="22"/>
              </w:rPr>
              <w:t xml:space="preserve"> </w:t>
            </w:r>
            <w:r w:rsidR="00F309CA">
              <w:rPr>
                <w:rFonts w:asciiTheme="minorHAnsi" w:hAnsiTheme="minorHAnsi"/>
                <w:sz w:val="22"/>
                <w:szCs w:val="22"/>
              </w:rPr>
              <w:t xml:space="preserve">on </w:t>
            </w:r>
            <w:hyperlink r:id="rId18" w:history="1">
              <w:r w:rsidR="00F309CA" w:rsidRPr="0052459A">
                <w:rPr>
                  <w:rStyle w:val="Hyperlink"/>
                  <w:rFonts w:asciiTheme="minorHAnsi" w:hAnsiTheme="minorHAnsi"/>
                  <w:sz w:val="22"/>
                  <w:szCs w:val="22"/>
                </w:rPr>
                <w:t>https://jobs.theguardian.com/jobs/advertising-agency/graduate/</w:t>
              </w:r>
            </w:hyperlink>
            <w:r w:rsidR="00F309CA">
              <w:rPr>
                <w:rFonts w:asciiTheme="minorHAnsi" w:hAnsiTheme="minorHAnsi"/>
                <w:sz w:val="22"/>
                <w:szCs w:val="22"/>
              </w:rPr>
              <w:t xml:space="preserve"> </w:t>
            </w:r>
            <w:r w:rsidR="00730F57" w:rsidRPr="00730F57">
              <w:rPr>
                <w:rFonts w:asciiTheme="minorHAnsi" w:hAnsiTheme="minorHAnsi"/>
                <w:sz w:val="22"/>
                <w:szCs w:val="22"/>
              </w:rPr>
              <w:t xml:space="preserve">and found that most positions are looking for confident applicants who are outgoing and independent.  </w:t>
            </w:r>
            <w:r w:rsidRPr="00730F57">
              <w:rPr>
                <w:rFonts w:asciiTheme="minorHAnsi" w:hAnsiTheme="minorHAnsi"/>
                <w:sz w:val="22"/>
                <w:szCs w:val="22"/>
              </w:rPr>
              <w:t>I would</w:t>
            </w:r>
            <w:r w:rsidR="00730F57" w:rsidRPr="00730F57">
              <w:rPr>
                <w:rFonts w:asciiTheme="minorHAnsi" w:hAnsiTheme="minorHAnsi"/>
                <w:sz w:val="22"/>
                <w:szCs w:val="22"/>
              </w:rPr>
              <w:t xml:space="preserve"> also need to learn how to network.</w:t>
            </w:r>
            <w:r w:rsidRPr="00730F57">
              <w:rPr>
                <w:rFonts w:asciiTheme="minorHAnsi" w:hAnsiTheme="minorHAnsi"/>
                <w:sz w:val="22"/>
                <w:szCs w:val="22"/>
              </w:rPr>
              <w:t xml:space="preserve"> </w:t>
            </w:r>
          </w:p>
        </w:tc>
      </w:tr>
    </w:tbl>
    <w:p w:rsidR="00EB141E" w:rsidRPr="00730F57" w:rsidRDefault="00EB141E" w:rsidP="00EB141E">
      <w:pPr>
        <w:tabs>
          <w:tab w:val="clear" w:pos="-720"/>
          <w:tab w:val="clear" w:pos="720"/>
          <w:tab w:val="clear" w:pos="7938"/>
        </w:tabs>
        <w:suppressAutoHyphens w:val="0"/>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528"/>
        <w:gridCol w:w="7870"/>
      </w:tblGrid>
      <w:tr w:rsidR="00EB141E" w:rsidRPr="00730F57" w:rsidTr="00D43367">
        <w:tc>
          <w:tcPr>
            <w:tcW w:w="534" w:type="dxa"/>
          </w:tcPr>
          <w:p w:rsidR="00EB141E" w:rsidRPr="00730F57" w:rsidRDefault="00730F57"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5</w:t>
            </w:r>
          </w:p>
        </w:tc>
        <w:tc>
          <w:tcPr>
            <w:tcW w:w="8090" w:type="dxa"/>
          </w:tcPr>
          <w:p w:rsidR="00EB141E" w:rsidRPr="00730F57" w:rsidRDefault="00730F57"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EMPLOY</w:t>
            </w:r>
            <w:r w:rsidR="00EB141E" w:rsidRPr="00730F57">
              <w:rPr>
                <w:rFonts w:asciiTheme="minorHAnsi" w:hAnsiTheme="minorHAnsi"/>
                <w:sz w:val="22"/>
                <w:szCs w:val="22"/>
              </w:rPr>
              <w:t xml:space="preserve"> </w:t>
            </w:r>
          </w:p>
        </w:tc>
      </w:tr>
      <w:tr w:rsidR="00EB141E" w:rsidRPr="00730F57" w:rsidTr="00D43367">
        <w:tc>
          <w:tcPr>
            <w:tcW w:w="8624" w:type="dxa"/>
            <w:gridSpan w:val="2"/>
          </w:tcPr>
          <w:p w:rsidR="00EB141E" w:rsidRPr="00730F57" w:rsidRDefault="00730F57" w:rsidP="00EB141E">
            <w:pPr>
              <w:rPr>
                <w:rFonts w:asciiTheme="minorHAnsi" w:hAnsiTheme="minorHAnsi"/>
                <w:sz w:val="22"/>
                <w:szCs w:val="22"/>
              </w:rPr>
            </w:pPr>
            <w:r w:rsidRPr="00730F57">
              <w:rPr>
                <w:rFonts w:asciiTheme="minorHAnsi" w:hAnsiTheme="minorHAnsi"/>
                <w:i/>
                <w:sz w:val="22"/>
                <w:szCs w:val="22"/>
              </w:rPr>
              <w:t>I attended a networking event with</w:t>
            </w:r>
            <w:r w:rsidRPr="00730F57">
              <w:rPr>
                <w:rFonts w:asciiTheme="minorHAnsi" w:hAnsiTheme="minorHAnsi"/>
                <w:sz w:val="22"/>
                <w:szCs w:val="22"/>
              </w:rPr>
              <w:t xml:space="preserve"> </w:t>
            </w:r>
            <w:r w:rsidRPr="00730F57">
              <w:rPr>
                <w:rFonts w:asciiTheme="minorHAnsi" w:hAnsiTheme="minorHAnsi"/>
                <w:i/>
                <w:sz w:val="22"/>
                <w:szCs w:val="22"/>
              </w:rPr>
              <w:t>EMPLOY</w:t>
            </w:r>
            <w:r w:rsidRPr="00730F57">
              <w:rPr>
                <w:rFonts w:asciiTheme="minorHAnsi" w:hAnsiTheme="minorHAnsi"/>
                <w:sz w:val="22"/>
                <w:szCs w:val="22"/>
              </w:rPr>
              <w:t xml:space="preserve"> where I learned how to develop contacts.  </w:t>
            </w:r>
          </w:p>
        </w:tc>
      </w:tr>
    </w:tbl>
    <w:p w:rsidR="00730F57" w:rsidRPr="00730F57" w:rsidRDefault="00730F57" w:rsidP="00730F57">
      <w:pPr>
        <w:tabs>
          <w:tab w:val="clear" w:pos="-720"/>
          <w:tab w:val="clear" w:pos="720"/>
          <w:tab w:val="clear" w:pos="7938"/>
        </w:tabs>
        <w:suppressAutoHyphens w:val="0"/>
        <w:spacing w:after="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528"/>
        <w:gridCol w:w="7870"/>
      </w:tblGrid>
      <w:tr w:rsidR="00730F57" w:rsidRPr="00730F57" w:rsidTr="00D43367">
        <w:tc>
          <w:tcPr>
            <w:tcW w:w="534" w:type="dxa"/>
          </w:tcPr>
          <w:p w:rsidR="00730F57" w:rsidRPr="00730F57" w:rsidRDefault="00730F57" w:rsidP="00D4336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6</w:t>
            </w:r>
          </w:p>
        </w:tc>
        <w:tc>
          <w:tcPr>
            <w:tcW w:w="8090" w:type="dxa"/>
          </w:tcPr>
          <w:p w:rsidR="00730F57" w:rsidRPr="00730F57" w:rsidRDefault="00730F57" w:rsidP="00730F57">
            <w:pPr>
              <w:tabs>
                <w:tab w:val="clear" w:pos="-720"/>
                <w:tab w:val="clear" w:pos="720"/>
                <w:tab w:val="clear" w:pos="7938"/>
              </w:tabs>
              <w:suppressAutoHyphens w:val="0"/>
              <w:spacing w:after="0" w:line="240" w:lineRule="auto"/>
              <w:rPr>
                <w:rFonts w:asciiTheme="minorHAnsi" w:hAnsiTheme="minorHAnsi"/>
                <w:sz w:val="22"/>
                <w:szCs w:val="22"/>
              </w:rPr>
            </w:pPr>
            <w:r w:rsidRPr="00730F57">
              <w:rPr>
                <w:rFonts w:asciiTheme="minorHAnsi" w:hAnsiTheme="minorHAnsi"/>
                <w:sz w:val="22"/>
                <w:szCs w:val="22"/>
              </w:rPr>
              <w:t>Further training</w:t>
            </w:r>
          </w:p>
        </w:tc>
      </w:tr>
      <w:tr w:rsidR="00730F57" w:rsidRPr="00730F57" w:rsidTr="00D43367">
        <w:tc>
          <w:tcPr>
            <w:tcW w:w="8624" w:type="dxa"/>
            <w:gridSpan w:val="2"/>
          </w:tcPr>
          <w:p w:rsidR="00730F57" w:rsidRPr="00730F57" w:rsidRDefault="00730F57" w:rsidP="00730F57">
            <w:pPr>
              <w:rPr>
                <w:rFonts w:asciiTheme="minorHAnsi" w:hAnsiTheme="minorHAnsi"/>
                <w:sz w:val="22"/>
                <w:szCs w:val="22"/>
              </w:rPr>
            </w:pPr>
            <w:r w:rsidRPr="00730F57">
              <w:rPr>
                <w:rFonts w:asciiTheme="minorHAnsi" w:hAnsiTheme="minorHAnsi"/>
                <w:sz w:val="22"/>
                <w:szCs w:val="22"/>
              </w:rPr>
              <w:t xml:space="preserve">At </w:t>
            </w:r>
            <w:r w:rsidR="00B8245C">
              <w:rPr>
                <w:rFonts w:asciiTheme="minorHAnsi" w:hAnsiTheme="minorHAnsi"/>
                <w:sz w:val="22"/>
                <w:szCs w:val="22"/>
              </w:rPr>
              <w:t xml:space="preserve">the networking event I learned </w:t>
            </w:r>
            <w:r w:rsidRPr="00730F57">
              <w:rPr>
                <w:rFonts w:asciiTheme="minorHAnsi" w:hAnsiTheme="minorHAnsi"/>
                <w:sz w:val="22"/>
                <w:szCs w:val="22"/>
              </w:rPr>
              <w:t xml:space="preserve">that I will need to keep records of my network if I am to be able to benefit from having a network.  Without this, I will forget who the people I have met are, and would not be able to benefit from knowing them.  I also need to learn how to create a </w:t>
            </w:r>
            <w:r w:rsidR="000C4BEB" w:rsidRPr="00730F57">
              <w:rPr>
                <w:rFonts w:asciiTheme="minorHAnsi" w:hAnsiTheme="minorHAnsi"/>
                <w:sz w:val="22"/>
                <w:szCs w:val="22"/>
              </w:rPr>
              <w:t>LinkedIn</w:t>
            </w:r>
            <w:r w:rsidRPr="00730F57">
              <w:rPr>
                <w:rFonts w:asciiTheme="minorHAnsi" w:hAnsiTheme="minorHAnsi"/>
                <w:sz w:val="22"/>
                <w:szCs w:val="22"/>
              </w:rPr>
              <w:t xml:space="preserve"> profile.</w:t>
            </w:r>
          </w:p>
        </w:tc>
      </w:tr>
    </w:tbl>
    <w:p w:rsidR="00EB141E" w:rsidRDefault="00EB141E">
      <w:pPr>
        <w:tabs>
          <w:tab w:val="clear" w:pos="-720"/>
          <w:tab w:val="clear" w:pos="720"/>
          <w:tab w:val="clear" w:pos="7938"/>
        </w:tabs>
        <w:suppressAutoHyphens w:val="0"/>
        <w:spacing w:after="0" w:line="240" w:lineRule="auto"/>
      </w:pPr>
    </w:p>
    <w:p w:rsidR="002E7D96" w:rsidRPr="00730F57" w:rsidRDefault="00F20D4A">
      <w:pPr>
        <w:tabs>
          <w:tab w:val="clear" w:pos="-720"/>
          <w:tab w:val="clear" w:pos="720"/>
          <w:tab w:val="clear" w:pos="7938"/>
        </w:tabs>
        <w:suppressAutoHyphens w:val="0"/>
        <w:spacing w:after="0" w:line="240" w:lineRule="auto"/>
        <w:rPr>
          <w:rFonts w:asciiTheme="minorHAnsi" w:hAnsiTheme="minorHAnsi"/>
          <w:b/>
          <w:sz w:val="22"/>
        </w:rPr>
      </w:pPr>
      <w:hyperlink w:anchor="_Please_make_sure_1" w:history="1">
        <w:r w:rsidR="00C227C7" w:rsidRPr="00C227C7">
          <w:rPr>
            <w:rStyle w:val="Hyperlink"/>
            <w:rFonts w:asciiTheme="minorHAnsi" w:hAnsiTheme="minorHAnsi"/>
            <w:sz w:val="22"/>
          </w:rPr>
          <w:t>Back to the assessment</w:t>
        </w:r>
      </w:hyperlink>
    </w:p>
    <w:p w:rsidR="00C227C7" w:rsidRDefault="00C227C7">
      <w:pPr>
        <w:tabs>
          <w:tab w:val="clear" w:pos="-720"/>
          <w:tab w:val="clear" w:pos="720"/>
          <w:tab w:val="clear" w:pos="7938"/>
        </w:tabs>
        <w:suppressAutoHyphens w:val="0"/>
        <w:spacing w:after="0" w:line="240" w:lineRule="auto"/>
      </w:pPr>
      <w:r>
        <w:br w:type="page"/>
      </w:r>
    </w:p>
    <w:p w:rsidR="00D0489B" w:rsidRPr="00C84C99" w:rsidRDefault="00D0489B" w:rsidP="00D0489B">
      <w:pPr>
        <w:pStyle w:val="Heading1"/>
        <w:rPr>
          <w:rFonts w:asciiTheme="minorHAnsi" w:hAnsiTheme="minorHAnsi"/>
          <w:sz w:val="22"/>
          <w:szCs w:val="22"/>
        </w:rPr>
      </w:pPr>
      <w:bookmarkStart w:id="46" w:name="_Appendix_f:_"/>
      <w:bookmarkStart w:id="47" w:name="_Appendix_F:_Ethics"/>
      <w:bookmarkEnd w:id="46"/>
      <w:bookmarkEnd w:id="47"/>
      <w:r w:rsidRPr="00C84C99">
        <w:rPr>
          <w:rFonts w:asciiTheme="minorHAnsi" w:hAnsiTheme="minorHAnsi"/>
          <w:sz w:val="22"/>
          <w:szCs w:val="22"/>
        </w:rPr>
        <w:lastRenderedPageBreak/>
        <w:t>Appendix F: Ethics policy.</w:t>
      </w:r>
    </w:p>
    <w:p w:rsidR="00D0489B" w:rsidRPr="00C84C99" w:rsidRDefault="00D0489B" w:rsidP="00D0489B">
      <w:pPr>
        <w:jc w:val="both"/>
        <w:rPr>
          <w:rFonts w:asciiTheme="minorHAnsi" w:hAnsiTheme="minorHAnsi"/>
          <w:sz w:val="22"/>
          <w:szCs w:val="22"/>
        </w:rPr>
      </w:pPr>
      <w:r w:rsidRPr="00C84C99">
        <w:rPr>
          <w:rFonts w:asciiTheme="minorHAnsi" w:hAnsiTheme="minorHAnsi"/>
          <w:sz w:val="22"/>
          <w:szCs w:val="22"/>
        </w:rPr>
        <w:t>The Research Ethics Committee must approve all research involving human participants before any such work commences. The principal role of the Committee is to represent the interests of participants involved in research projects and it regards the acquisition of informed consent from participants prior to the commencement of research as extremely important. Researchers should ensure the confidentiality of personal information relating to the participants in research, and that the research complies with any legal requirements such as those of the Data Protection Act.</w:t>
      </w:r>
    </w:p>
    <w:p w:rsidR="00D0489B" w:rsidRPr="00C84C99" w:rsidRDefault="00D0489B" w:rsidP="00D0489B">
      <w:pPr>
        <w:jc w:val="both"/>
        <w:rPr>
          <w:rFonts w:asciiTheme="minorHAnsi" w:hAnsiTheme="minorHAnsi"/>
          <w:sz w:val="22"/>
          <w:szCs w:val="22"/>
        </w:rPr>
      </w:pPr>
      <w:r w:rsidRPr="00C84C99">
        <w:rPr>
          <w:rFonts w:asciiTheme="minorHAnsi" w:hAnsiTheme="minorHAnsi"/>
          <w:sz w:val="22"/>
          <w:szCs w:val="22"/>
        </w:rPr>
        <w:t xml:space="preserve">Many professional associations have ethical codes and guidelines for their conduct of research and UEL personnel are expected to act in accordance with such standards. </w:t>
      </w:r>
    </w:p>
    <w:p w:rsidR="00D0489B" w:rsidRPr="00C84C99" w:rsidRDefault="00D0489B" w:rsidP="00D0489B">
      <w:pPr>
        <w:jc w:val="both"/>
        <w:rPr>
          <w:rFonts w:asciiTheme="minorHAnsi" w:hAnsiTheme="minorHAnsi"/>
          <w:sz w:val="22"/>
          <w:szCs w:val="22"/>
        </w:rPr>
      </w:pPr>
      <w:r w:rsidRPr="00C84C99">
        <w:rPr>
          <w:rFonts w:asciiTheme="minorHAnsi" w:hAnsiTheme="minorHAnsi"/>
          <w:sz w:val="22"/>
          <w:szCs w:val="22"/>
        </w:rPr>
        <w:t>All staff and students involved in research projects that involve groups of children and vulnerable adults as subjects or that take place on premises where children and vulnerable adults are present will require Criminal Records Bureau clearance.</w:t>
      </w:r>
    </w:p>
    <w:p w:rsidR="00D0489B" w:rsidRPr="00C84C99" w:rsidRDefault="00D0489B" w:rsidP="00D0489B">
      <w:pPr>
        <w:jc w:val="both"/>
        <w:rPr>
          <w:rFonts w:asciiTheme="minorHAnsi" w:hAnsiTheme="minorHAnsi"/>
          <w:sz w:val="22"/>
          <w:szCs w:val="22"/>
        </w:rPr>
      </w:pPr>
      <w:r w:rsidRPr="00C84C99">
        <w:rPr>
          <w:rFonts w:asciiTheme="minorHAnsi" w:hAnsiTheme="minorHAnsi"/>
          <w:sz w:val="22"/>
          <w:szCs w:val="22"/>
        </w:rPr>
        <w:t>This includes staff involved with the supervision of student projects, who will, in order to carry out their duties effectively, need to have contact with students and supervises in the presence of the children and vulnerable adults, or on premises where children and vulnerable adults are present.</w:t>
      </w:r>
    </w:p>
    <w:p w:rsidR="00D0489B" w:rsidRDefault="00D0489B" w:rsidP="00D0489B">
      <w:pPr>
        <w:pStyle w:val="Heading1"/>
        <w:rPr>
          <w:rFonts w:asciiTheme="minorHAnsi" w:hAnsiTheme="minorHAnsi"/>
        </w:rPr>
      </w:pPr>
    </w:p>
    <w:p w:rsidR="00D0489B" w:rsidRPr="00C84C99" w:rsidRDefault="00F20D4A">
      <w:pPr>
        <w:tabs>
          <w:tab w:val="clear" w:pos="-720"/>
          <w:tab w:val="clear" w:pos="720"/>
          <w:tab w:val="clear" w:pos="7938"/>
        </w:tabs>
        <w:suppressAutoHyphens w:val="0"/>
        <w:spacing w:after="0" w:line="240" w:lineRule="auto"/>
        <w:rPr>
          <w:rFonts w:cs="Arial"/>
          <w:b/>
          <w:caps/>
        </w:rPr>
      </w:pPr>
      <w:hyperlink w:anchor="_The_project_Proposal" w:history="1">
        <w:r w:rsidR="00D0489B" w:rsidRPr="00C84C99">
          <w:rPr>
            <w:rStyle w:val="Hyperlink"/>
            <w:rFonts w:asciiTheme="minorHAnsi" w:hAnsiTheme="minorHAnsi"/>
            <w:sz w:val="22"/>
            <w:szCs w:val="22"/>
          </w:rPr>
          <w:t>Back</w:t>
        </w:r>
        <w:r w:rsidR="00C84C99" w:rsidRPr="00C84C99">
          <w:rPr>
            <w:rStyle w:val="Hyperlink"/>
            <w:rFonts w:asciiTheme="minorHAnsi" w:hAnsiTheme="minorHAnsi"/>
            <w:sz w:val="22"/>
            <w:szCs w:val="22"/>
          </w:rPr>
          <w:t xml:space="preserve"> to Proposal</w:t>
        </w:r>
      </w:hyperlink>
      <w:r w:rsidR="00D0489B" w:rsidRPr="00C84C99">
        <w:rPr>
          <w:rFonts w:cs="Arial"/>
          <w:b/>
          <w:caps/>
        </w:rPr>
        <w:br w:type="page"/>
      </w:r>
    </w:p>
    <w:p w:rsidR="00213197" w:rsidRDefault="00213197" w:rsidP="00213197">
      <w:pPr>
        <w:pStyle w:val="Heading1"/>
      </w:pPr>
      <w:r>
        <w:lastRenderedPageBreak/>
        <w:t xml:space="preserve">Appendix </w:t>
      </w:r>
      <w:r w:rsidR="00D0489B">
        <w:t>G</w:t>
      </w:r>
      <w:r>
        <w:t>:  Associated documents</w:t>
      </w:r>
    </w:p>
    <w:p w:rsidR="00D0489B" w:rsidRDefault="00D0489B" w:rsidP="003F2587"/>
    <w:p w:rsidR="00120989" w:rsidRDefault="00A01F74" w:rsidP="003F2587">
      <w:r>
        <w:t>In the Assessment area of Moodle you will find:</w:t>
      </w:r>
    </w:p>
    <w:p w:rsidR="00A672C7" w:rsidRDefault="00A672C7" w:rsidP="003F2587"/>
    <w:p w:rsidR="00925F3B" w:rsidRDefault="00925F3B" w:rsidP="00925F3B">
      <w:pPr>
        <w:pStyle w:val="ListParagraph"/>
      </w:pPr>
      <w:r>
        <w:t>P</w:t>
      </w:r>
      <w:r w:rsidRPr="00A028F5">
        <w:t xml:space="preserve">roject proposal form </w:t>
      </w:r>
    </w:p>
    <w:p w:rsidR="00B30F9B" w:rsidRDefault="00B30F9B" w:rsidP="003F2587">
      <w:pPr>
        <w:pStyle w:val="ListParagraph"/>
      </w:pPr>
      <w:r>
        <w:t>Employability Review Template</w:t>
      </w:r>
    </w:p>
    <w:p w:rsidR="00A01F74" w:rsidRPr="00925F3B" w:rsidRDefault="00A01F74" w:rsidP="00925F3B">
      <w:pPr>
        <w:pStyle w:val="ListParagraph"/>
        <w:tabs>
          <w:tab w:val="clear" w:pos="720"/>
          <w:tab w:val="left" w:pos="1134"/>
        </w:tabs>
        <w:rPr>
          <w:i/>
        </w:rPr>
      </w:pPr>
      <w:r>
        <w:t>Final Report Front sheet</w:t>
      </w:r>
      <w:r w:rsidR="00925F3B">
        <w:t xml:space="preserve"> template: </w:t>
      </w:r>
      <w:r w:rsidR="00925F3B">
        <w:br/>
      </w:r>
      <w:r w:rsidR="00925F3B">
        <w:rPr>
          <w:i/>
        </w:rPr>
        <w:tab/>
        <w:t>It consists of the front sheet and an appendices reminder</w:t>
      </w:r>
    </w:p>
    <w:p w:rsidR="00A672C7" w:rsidRDefault="00A672C7" w:rsidP="003F2587"/>
    <w:p w:rsidR="00925F3B" w:rsidRDefault="00925F3B" w:rsidP="003F2587">
      <w:r>
        <w:t>In the Resources area of Moodle you will find:</w:t>
      </w:r>
    </w:p>
    <w:p w:rsidR="00925F3B" w:rsidRDefault="00925F3B" w:rsidP="00925F3B">
      <w:pPr>
        <w:pStyle w:val="ListParagraph"/>
      </w:pPr>
      <w:r>
        <w:tab/>
      </w:r>
      <w:r w:rsidRPr="00A028F5">
        <w:t xml:space="preserve"> </w:t>
      </w:r>
    </w:p>
    <w:p w:rsidR="00925F3B" w:rsidRPr="00A028F5" w:rsidRDefault="00925F3B" w:rsidP="00925F3B">
      <w:pPr>
        <w:pStyle w:val="ListParagraph"/>
      </w:pPr>
      <w:r w:rsidRPr="00A028F5">
        <w:t>Ethics form</w:t>
      </w:r>
    </w:p>
    <w:p w:rsidR="00925F3B" w:rsidRDefault="00925F3B" w:rsidP="00925F3B">
      <w:pPr>
        <w:pStyle w:val="ListParagraph"/>
      </w:pPr>
      <w:r>
        <w:t>Skills audit form</w:t>
      </w:r>
      <w:r w:rsidRPr="00A028F5">
        <w:t xml:space="preserve"> </w:t>
      </w:r>
    </w:p>
    <w:p w:rsidR="00925F3B" w:rsidRPr="00A028F5" w:rsidRDefault="00925F3B" w:rsidP="00925F3B">
      <w:pPr>
        <w:pStyle w:val="ListParagraph"/>
      </w:pPr>
      <w:r w:rsidRPr="00A028F5">
        <w:t xml:space="preserve">Record of supervision form </w:t>
      </w:r>
    </w:p>
    <w:p w:rsidR="007C0E84" w:rsidRDefault="007C0E84" w:rsidP="003F2587"/>
    <w:p w:rsidR="00925F3B" w:rsidRPr="007C0E84" w:rsidRDefault="00F20D4A" w:rsidP="003F2587">
      <w:pPr>
        <w:rPr>
          <w:b/>
        </w:rPr>
      </w:pPr>
      <w:hyperlink w:anchor="_ASSESSMENT" w:history="1">
        <w:r w:rsidR="007C0E84" w:rsidRPr="007C0E84">
          <w:rPr>
            <w:rStyle w:val="Hyperlink"/>
            <w:rFonts w:ascii="Arial" w:hAnsi="Arial"/>
          </w:rPr>
          <w:t>Back to Assessment Overview</w:t>
        </w:r>
      </w:hyperlink>
    </w:p>
    <w:sectPr w:rsidR="00925F3B" w:rsidRPr="007C0E84" w:rsidSect="0085060D">
      <w:headerReference w:type="default" r:id="rId19"/>
      <w:pgSz w:w="11906" w:h="16838"/>
      <w:pgMar w:top="899" w:right="1797"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93" w:rsidRDefault="003A3093" w:rsidP="003F2587">
      <w:r>
        <w:separator/>
      </w:r>
    </w:p>
  </w:endnote>
  <w:endnote w:type="continuationSeparator" w:id="0">
    <w:p w:rsidR="003A3093" w:rsidRDefault="003A3093" w:rsidP="003F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Palatino Bold">
    <w:altName w:val="Impac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4A" w:rsidRDefault="00F20D4A" w:rsidP="003F25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20D4A" w:rsidRDefault="00F20D4A" w:rsidP="003F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4A" w:rsidRDefault="00F20D4A" w:rsidP="00312401">
    <w:pPr>
      <w:pStyle w:val="Footer"/>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191073">
      <w:rPr>
        <w:rStyle w:val="PageNumber"/>
        <w:noProof/>
      </w:rPr>
      <w:t>1</w:t>
    </w:r>
    <w:r>
      <w:rPr>
        <w:rStyle w:val="PageNumber"/>
      </w:rPr>
      <w:fldChar w:fldCharType="end"/>
    </w:r>
  </w:p>
  <w:p w:rsidR="00F20D4A" w:rsidRPr="009566C1" w:rsidRDefault="00F20D4A" w:rsidP="00312401">
    <w:pPr>
      <w:pStyle w:val="Footer"/>
      <w:rPr>
        <w:rFonts w:asciiTheme="minorHAnsi" w:hAnsiTheme="minorHAnsi"/>
        <w:i/>
        <w:sz w:val="20"/>
        <w:szCs w:val="20"/>
      </w:rPr>
    </w:pPr>
    <w:r w:rsidRPr="009566C1">
      <w:rPr>
        <w:rFonts w:asciiTheme="minorHAnsi" w:hAnsiTheme="minorHAnsi"/>
        <w:i/>
        <w:sz w:val="20"/>
        <w:szCs w:val="20"/>
      </w:rPr>
      <w:t xml:space="preserve">Updated </w:t>
    </w:r>
    <w:r>
      <w:rPr>
        <w:rFonts w:asciiTheme="minorHAnsi" w:hAnsiTheme="minorHAnsi"/>
        <w:i/>
        <w:sz w:val="20"/>
        <w:szCs w:val="20"/>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93" w:rsidRDefault="003A3093" w:rsidP="003F2587">
      <w:r>
        <w:separator/>
      </w:r>
    </w:p>
  </w:footnote>
  <w:footnote w:type="continuationSeparator" w:id="0">
    <w:p w:rsidR="003A3093" w:rsidRDefault="003A3093" w:rsidP="003F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4A" w:rsidRDefault="00F20D4A" w:rsidP="00155997">
    <w:pPr>
      <w:tabs>
        <w:tab w:val="clear" w:pos="7938"/>
        <w:tab w:val="right" w:pos="14742"/>
      </w:tabs>
      <w:spacing w:after="0"/>
    </w:pPr>
  </w:p>
  <w:p w:rsidR="00F20D4A" w:rsidRDefault="00F20D4A" w:rsidP="00155997">
    <w:pPr>
      <w:tabs>
        <w:tab w:val="clear" w:pos="7938"/>
        <w:tab w:val="right" w:pos="14742"/>
      </w:tabs>
      <w:spacing w:after="0"/>
    </w:pPr>
    <w:r>
      <w:t>Assessment Criteria for the final report.</w:t>
    </w:r>
    <w:r>
      <w:tab/>
    </w:r>
  </w:p>
  <w:p w:rsidR="00F20D4A" w:rsidRPr="00155997" w:rsidRDefault="00F20D4A" w:rsidP="00155997">
    <w:pPr>
      <w:spacing w:after="120"/>
      <w:rPr>
        <w:rFonts w:asciiTheme="minorHAnsi" w:hAnsiTheme="minorHAnsi"/>
        <w:sz w:val="22"/>
        <w:szCs w:val="22"/>
      </w:rPr>
    </w:pPr>
    <w:r w:rsidRPr="00281DFA">
      <w:rPr>
        <w:rFonts w:asciiTheme="minorHAnsi" w:hAnsiTheme="minorHAnsi"/>
        <w:sz w:val="22"/>
        <w:szCs w:val="22"/>
      </w:rPr>
      <w:t>Your work will be marked using the following rubric</w:t>
    </w:r>
    <w:r>
      <w:rPr>
        <w:rFonts w:asciiTheme="minorHAnsi" w:hAnsiTheme="minorHAnsi"/>
        <w:sz w:val="22"/>
        <w:szCs w:val="22"/>
      </w:rPr>
      <w:t xml:space="preserve"> unless it is incomprehensible when the mark will be </w:t>
    </w:r>
    <w:r>
      <w:rPr>
        <w:rFonts w:ascii="Calibri" w:hAnsi="Calibri"/>
        <w:sz w:val="22"/>
        <w:szCs w:val="22"/>
      </w:rPr>
      <w:t>zero, or that proportion of the text that can be understood</w:t>
    </w:r>
    <w:r w:rsidRPr="00281DFA">
      <w:rPr>
        <w:rFonts w:asciiTheme="minorHAnsi" w:hAnsiTheme="minorHAnsi"/>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4A" w:rsidRDefault="00F2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0393FCA"/>
    <w:multiLevelType w:val="hybridMultilevel"/>
    <w:tmpl w:val="86D2C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330CF4"/>
    <w:multiLevelType w:val="hybridMultilevel"/>
    <w:tmpl w:val="3CFAD096"/>
    <w:styleLink w:val="ImportedStyle3"/>
    <w:lvl w:ilvl="0" w:tplc="9586A9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06EFE3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3B300E9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8998307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AC800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A3AA12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CCB6E7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48C7A1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C4C1CC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AD83340"/>
    <w:multiLevelType w:val="hybridMultilevel"/>
    <w:tmpl w:val="1CFC6D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0BC77992"/>
    <w:multiLevelType w:val="multilevel"/>
    <w:tmpl w:val="A6B030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BDD5F38"/>
    <w:multiLevelType w:val="hybridMultilevel"/>
    <w:tmpl w:val="D1949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03D44"/>
    <w:multiLevelType w:val="hybridMultilevel"/>
    <w:tmpl w:val="4BD6A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380DFE"/>
    <w:multiLevelType w:val="hybridMultilevel"/>
    <w:tmpl w:val="11B8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C7B83"/>
    <w:multiLevelType w:val="hybridMultilevel"/>
    <w:tmpl w:val="7CE4D2DE"/>
    <w:lvl w:ilvl="0" w:tplc="7BCE2660">
      <w:start w:val="1"/>
      <w:numFmt w:val="lowerLetter"/>
      <w:lvlText w:val="%1)"/>
      <w:lvlJc w:val="left"/>
      <w:pPr>
        <w:tabs>
          <w:tab w:val="num" w:pos="1080"/>
        </w:tabs>
        <w:ind w:left="1080" w:hanging="360"/>
      </w:pPr>
    </w:lvl>
    <w:lvl w:ilvl="1" w:tplc="08090019">
      <w:start w:val="1"/>
      <w:numFmt w:val="decimal"/>
      <w:pStyle w:val="MRheading2"/>
      <w:lvlText w:val="%2."/>
      <w:lvlJc w:val="left"/>
      <w:pPr>
        <w:tabs>
          <w:tab w:val="num" w:pos="1440"/>
        </w:tabs>
        <w:ind w:left="1440" w:hanging="360"/>
      </w:pPr>
    </w:lvl>
    <w:lvl w:ilvl="2" w:tplc="0809001B">
      <w:start w:val="1"/>
      <w:numFmt w:val="decimal"/>
      <w:pStyle w:val="MRheading3"/>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6751648"/>
    <w:multiLevelType w:val="hybridMultilevel"/>
    <w:tmpl w:val="F13C1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706535"/>
    <w:multiLevelType w:val="hybridMultilevel"/>
    <w:tmpl w:val="E05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74F41"/>
    <w:multiLevelType w:val="hybridMultilevel"/>
    <w:tmpl w:val="553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52308"/>
    <w:multiLevelType w:val="hybridMultilevel"/>
    <w:tmpl w:val="12E68720"/>
    <w:lvl w:ilvl="0" w:tplc="FE50C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D1138"/>
    <w:multiLevelType w:val="hybridMultilevel"/>
    <w:tmpl w:val="2D2AF212"/>
    <w:lvl w:ilvl="0" w:tplc="FE50C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D39D4"/>
    <w:multiLevelType w:val="hybridMultilevel"/>
    <w:tmpl w:val="E32EF294"/>
    <w:numStyleLink w:val="ImportedStyle2"/>
  </w:abstractNum>
  <w:abstractNum w:abstractNumId="19" w15:restartNumberingAfterBreak="0">
    <w:nsid w:val="3D9B290E"/>
    <w:multiLevelType w:val="hybridMultilevel"/>
    <w:tmpl w:val="94447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A7A77"/>
    <w:multiLevelType w:val="hybridMultilevel"/>
    <w:tmpl w:val="08DA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06677B"/>
    <w:multiLevelType w:val="hybridMultilevel"/>
    <w:tmpl w:val="2F8A1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C41074"/>
    <w:multiLevelType w:val="hybridMultilevel"/>
    <w:tmpl w:val="BE845A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E7201B"/>
    <w:multiLevelType w:val="hybridMultilevel"/>
    <w:tmpl w:val="E32EF294"/>
    <w:styleLink w:val="ImportedStyle2"/>
    <w:lvl w:ilvl="0" w:tplc="C2B89D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3C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B4BB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C001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F808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BAC9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62C3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378A4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7EA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A243945"/>
    <w:multiLevelType w:val="hybridMultilevel"/>
    <w:tmpl w:val="88AA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B22B4"/>
    <w:multiLevelType w:val="hybridMultilevel"/>
    <w:tmpl w:val="12E68720"/>
    <w:lvl w:ilvl="0" w:tplc="FE50C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4453CF"/>
    <w:multiLevelType w:val="hybridMultilevel"/>
    <w:tmpl w:val="7740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7"/>
  </w:num>
  <w:num w:numId="6">
    <w:abstractNumId w:val="17"/>
  </w:num>
  <w:num w:numId="7">
    <w:abstractNumId w:val="16"/>
  </w:num>
  <w:num w:numId="8">
    <w:abstractNumId w:val="25"/>
  </w:num>
  <w:num w:numId="9">
    <w:abstractNumId w:val="21"/>
  </w:num>
  <w:num w:numId="10">
    <w:abstractNumId w:val="22"/>
  </w:num>
  <w:num w:numId="11">
    <w:abstractNumId w:val="20"/>
  </w:num>
  <w:num w:numId="12">
    <w:abstractNumId w:val="23"/>
  </w:num>
  <w:num w:numId="13">
    <w:abstractNumId w:val="18"/>
  </w:num>
  <w:num w:numId="14">
    <w:abstractNumId w:val="6"/>
  </w:num>
  <w:num w:numId="15">
    <w:abstractNumId w:val="24"/>
  </w:num>
  <w:num w:numId="16">
    <w:abstractNumId w:val="14"/>
  </w:num>
  <w:num w:numId="17">
    <w:abstractNumId w:val="19"/>
  </w:num>
  <w:num w:numId="18">
    <w:abstractNumId w:val="9"/>
  </w:num>
  <w:num w:numId="19">
    <w:abstractNumId w:val="11"/>
  </w:num>
  <w:num w:numId="20">
    <w:abstractNumId w:val="26"/>
  </w:num>
  <w:num w:numId="21">
    <w:abstractNumId w:val="5"/>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89"/>
    <w:rsid w:val="000011E7"/>
    <w:rsid w:val="00001961"/>
    <w:rsid w:val="00001A4D"/>
    <w:rsid w:val="00003E1A"/>
    <w:rsid w:val="00007F6E"/>
    <w:rsid w:val="0001129E"/>
    <w:rsid w:val="00017B29"/>
    <w:rsid w:val="00017EB2"/>
    <w:rsid w:val="00020BFF"/>
    <w:rsid w:val="0002723F"/>
    <w:rsid w:val="0003603A"/>
    <w:rsid w:val="0003604D"/>
    <w:rsid w:val="0004665A"/>
    <w:rsid w:val="00052421"/>
    <w:rsid w:val="000534C3"/>
    <w:rsid w:val="00060FEE"/>
    <w:rsid w:val="000648AB"/>
    <w:rsid w:val="000715B0"/>
    <w:rsid w:val="00071904"/>
    <w:rsid w:val="000840EB"/>
    <w:rsid w:val="00094361"/>
    <w:rsid w:val="0009618A"/>
    <w:rsid w:val="0009650B"/>
    <w:rsid w:val="000A7677"/>
    <w:rsid w:val="000B5187"/>
    <w:rsid w:val="000B71CD"/>
    <w:rsid w:val="000C4BEB"/>
    <w:rsid w:val="000D2833"/>
    <w:rsid w:val="000E0505"/>
    <w:rsid w:val="000E0893"/>
    <w:rsid w:val="000F7C49"/>
    <w:rsid w:val="001034B6"/>
    <w:rsid w:val="00106597"/>
    <w:rsid w:val="00110AE1"/>
    <w:rsid w:val="00111AD8"/>
    <w:rsid w:val="00120989"/>
    <w:rsid w:val="00122C9B"/>
    <w:rsid w:val="001255AB"/>
    <w:rsid w:val="00136069"/>
    <w:rsid w:val="00144D90"/>
    <w:rsid w:val="00153D80"/>
    <w:rsid w:val="00155997"/>
    <w:rsid w:val="00156362"/>
    <w:rsid w:val="00166826"/>
    <w:rsid w:val="001734E2"/>
    <w:rsid w:val="00184D5A"/>
    <w:rsid w:val="00184DBB"/>
    <w:rsid w:val="00187E22"/>
    <w:rsid w:val="00190E15"/>
    <w:rsid w:val="00191073"/>
    <w:rsid w:val="00192239"/>
    <w:rsid w:val="001933D0"/>
    <w:rsid w:val="001A75E9"/>
    <w:rsid w:val="001B4F1F"/>
    <w:rsid w:val="001C1FB6"/>
    <w:rsid w:val="001C5278"/>
    <w:rsid w:val="001D67A7"/>
    <w:rsid w:val="001E0D15"/>
    <w:rsid w:val="001E3500"/>
    <w:rsid w:val="001E3D81"/>
    <w:rsid w:val="001F3CA1"/>
    <w:rsid w:val="001F3CF1"/>
    <w:rsid w:val="00213197"/>
    <w:rsid w:val="00221DDE"/>
    <w:rsid w:val="0022232C"/>
    <w:rsid w:val="0022605F"/>
    <w:rsid w:val="00240204"/>
    <w:rsid w:val="00242010"/>
    <w:rsid w:val="00250968"/>
    <w:rsid w:val="00262DC7"/>
    <w:rsid w:val="00273AF0"/>
    <w:rsid w:val="00281DFA"/>
    <w:rsid w:val="00292484"/>
    <w:rsid w:val="002A1072"/>
    <w:rsid w:val="002A2B29"/>
    <w:rsid w:val="002A2E90"/>
    <w:rsid w:val="002B32FF"/>
    <w:rsid w:val="002B733C"/>
    <w:rsid w:val="002C0F11"/>
    <w:rsid w:val="002C1938"/>
    <w:rsid w:val="002C7134"/>
    <w:rsid w:val="002D245D"/>
    <w:rsid w:val="002E1847"/>
    <w:rsid w:val="002E7D96"/>
    <w:rsid w:val="002F3C05"/>
    <w:rsid w:val="002F60BC"/>
    <w:rsid w:val="002F6ED1"/>
    <w:rsid w:val="002F7B69"/>
    <w:rsid w:val="00302FA2"/>
    <w:rsid w:val="003114DA"/>
    <w:rsid w:val="003118AA"/>
    <w:rsid w:val="00312401"/>
    <w:rsid w:val="00316729"/>
    <w:rsid w:val="003301F3"/>
    <w:rsid w:val="00341F47"/>
    <w:rsid w:val="003428F2"/>
    <w:rsid w:val="00352158"/>
    <w:rsid w:val="00352E8A"/>
    <w:rsid w:val="00354B5F"/>
    <w:rsid w:val="003574CD"/>
    <w:rsid w:val="00366D0F"/>
    <w:rsid w:val="00367C10"/>
    <w:rsid w:val="00371FC2"/>
    <w:rsid w:val="00382434"/>
    <w:rsid w:val="0038336A"/>
    <w:rsid w:val="0038590C"/>
    <w:rsid w:val="003A115F"/>
    <w:rsid w:val="003A1852"/>
    <w:rsid w:val="003A3093"/>
    <w:rsid w:val="003A4D7C"/>
    <w:rsid w:val="003A601D"/>
    <w:rsid w:val="003B1108"/>
    <w:rsid w:val="003B1A6A"/>
    <w:rsid w:val="003B6772"/>
    <w:rsid w:val="003C1F18"/>
    <w:rsid w:val="003C30AB"/>
    <w:rsid w:val="003C35E2"/>
    <w:rsid w:val="003C4AD0"/>
    <w:rsid w:val="003C7B73"/>
    <w:rsid w:val="003D7577"/>
    <w:rsid w:val="003D7961"/>
    <w:rsid w:val="003D7A0B"/>
    <w:rsid w:val="003E0B78"/>
    <w:rsid w:val="003E1886"/>
    <w:rsid w:val="003F2587"/>
    <w:rsid w:val="003F3FE8"/>
    <w:rsid w:val="00404E3B"/>
    <w:rsid w:val="00405693"/>
    <w:rsid w:val="0041207D"/>
    <w:rsid w:val="004134EF"/>
    <w:rsid w:val="00414587"/>
    <w:rsid w:val="00421608"/>
    <w:rsid w:val="004217F4"/>
    <w:rsid w:val="00427E13"/>
    <w:rsid w:val="00431973"/>
    <w:rsid w:val="0043440E"/>
    <w:rsid w:val="004414C5"/>
    <w:rsid w:val="004439A3"/>
    <w:rsid w:val="00450294"/>
    <w:rsid w:val="0045472D"/>
    <w:rsid w:val="00460C80"/>
    <w:rsid w:val="00465E56"/>
    <w:rsid w:val="00467AA1"/>
    <w:rsid w:val="00467CEB"/>
    <w:rsid w:val="00472D93"/>
    <w:rsid w:val="00475816"/>
    <w:rsid w:val="004A0BDB"/>
    <w:rsid w:val="004A39FC"/>
    <w:rsid w:val="004A6135"/>
    <w:rsid w:val="004A6CAE"/>
    <w:rsid w:val="004A7A9D"/>
    <w:rsid w:val="004B71B7"/>
    <w:rsid w:val="004B72D2"/>
    <w:rsid w:val="004B77C4"/>
    <w:rsid w:val="004B796C"/>
    <w:rsid w:val="004C11AF"/>
    <w:rsid w:val="004C1330"/>
    <w:rsid w:val="004C678B"/>
    <w:rsid w:val="004F7719"/>
    <w:rsid w:val="004F7D69"/>
    <w:rsid w:val="00501A63"/>
    <w:rsid w:val="0050532C"/>
    <w:rsid w:val="00507E55"/>
    <w:rsid w:val="0051083D"/>
    <w:rsid w:val="0051250E"/>
    <w:rsid w:val="00513A9B"/>
    <w:rsid w:val="00514C6C"/>
    <w:rsid w:val="0051515A"/>
    <w:rsid w:val="005240CC"/>
    <w:rsid w:val="00535F42"/>
    <w:rsid w:val="00541A06"/>
    <w:rsid w:val="005450FA"/>
    <w:rsid w:val="00546C22"/>
    <w:rsid w:val="005549DA"/>
    <w:rsid w:val="005601E5"/>
    <w:rsid w:val="00567F2D"/>
    <w:rsid w:val="00573647"/>
    <w:rsid w:val="00585A47"/>
    <w:rsid w:val="005875EC"/>
    <w:rsid w:val="005A11F8"/>
    <w:rsid w:val="005A205A"/>
    <w:rsid w:val="005A4E46"/>
    <w:rsid w:val="005A6E2D"/>
    <w:rsid w:val="005B27A5"/>
    <w:rsid w:val="005B677C"/>
    <w:rsid w:val="005B6938"/>
    <w:rsid w:val="005C1493"/>
    <w:rsid w:val="005C4488"/>
    <w:rsid w:val="005D00A3"/>
    <w:rsid w:val="005D24D6"/>
    <w:rsid w:val="005D34FA"/>
    <w:rsid w:val="005D387E"/>
    <w:rsid w:val="005D4D46"/>
    <w:rsid w:val="005E22ED"/>
    <w:rsid w:val="005E4AF9"/>
    <w:rsid w:val="0060078F"/>
    <w:rsid w:val="00600EF9"/>
    <w:rsid w:val="00601997"/>
    <w:rsid w:val="00624917"/>
    <w:rsid w:val="0063727A"/>
    <w:rsid w:val="00641E4D"/>
    <w:rsid w:val="0065039C"/>
    <w:rsid w:val="00656269"/>
    <w:rsid w:val="00662402"/>
    <w:rsid w:val="00666D5F"/>
    <w:rsid w:val="006677D7"/>
    <w:rsid w:val="00674833"/>
    <w:rsid w:val="00682D0F"/>
    <w:rsid w:val="006831D4"/>
    <w:rsid w:val="0069123A"/>
    <w:rsid w:val="006A1522"/>
    <w:rsid w:val="006A1812"/>
    <w:rsid w:val="006A18C7"/>
    <w:rsid w:val="006A1C1E"/>
    <w:rsid w:val="006B4430"/>
    <w:rsid w:val="006B78A8"/>
    <w:rsid w:val="006D725E"/>
    <w:rsid w:val="006F1885"/>
    <w:rsid w:val="006F38C1"/>
    <w:rsid w:val="006F45C7"/>
    <w:rsid w:val="006F64E3"/>
    <w:rsid w:val="00701F1E"/>
    <w:rsid w:val="007020FF"/>
    <w:rsid w:val="00705451"/>
    <w:rsid w:val="007070E0"/>
    <w:rsid w:val="00711788"/>
    <w:rsid w:val="007133C0"/>
    <w:rsid w:val="007175A3"/>
    <w:rsid w:val="00725A4B"/>
    <w:rsid w:val="00730F57"/>
    <w:rsid w:val="0073118B"/>
    <w:rsid w:val="0073137B"/>
    <w:rsid w:val="00735CD1"/>
    <w:rsid w:val="007430F1"/>
    <w:rsid w:val="0074548E"/>
    <w:rsid w:val="00745712"/>
    <w:rsid w:val="00756238"/>
    <w:rsid w:val="007613AC"/>
    <w:rsid w:val="00765CA7"/>
    <w:rsid w:val="00770298"/>
    <w:rsid w:val="00774F9A"/>
    <w:rsid w:val="00776D55"/>
    <w:rsid w:val="007919B3"/>
    <w:rsid w:val="0079209D"/>
    <w:rsid w:val="007922A5"/>
    <w:rsid w:val="007A1AD1"/>
    <w:rsid w:val="007A244E"/>
    <w:rsid w:val="007A643B"/>
    <w:rsid w:val="007B3A3A"/>
    <w:rsid w:val="007B584C"/>
    <w:rsid w:val="007C0803"/>
    <w:rsid w:val="007C0E84"/>
    <w:rsid w:val="007C1EFD"/>
    <w:rsid w:val="007C2E75"/>
    <w:rsid w:val="007C3FFD"/>
    <w:rsid w:val="007D180D"/>
    <w:rsid w:val="007E550A"/>
    <w:rsid w:val="00803663"/>
    <w:rsid w:val="008041BD"/>
    <w:rsid w:val="008158E6"/>
    <w:rsid w:val="008226A3"/>
    <w:rsid w:val="00823D6E"/>
    <w:rsid w:val="00831ACE"/>
    <w:rsid w:val="008413BD"/>
    <w:rsid w:val="0085060D"/>
    <w:rsid w:val="00857729"/>
    <w:rsid w:val="00857A36"/>
    <w:rsid w:val="00863D57"/>
    <w:rsid w:val="00866801"/>
    <w:rsid w:val="00875429"/>
    <w:rsid w:val="008A09D4"/>
    <w:rsid w:val="008A190D"/>
    <w:rsid w:val="008A2F79"/>
    <w:rsid w:val="008A6138"/>
    <w:rsid w:val="008A7A67"/>
    <w:rsid w:val="008B0088"/>
    <w:rsid w:val="008C4136"/>
    <w:rsid w:val="008D2574"/>
    <w:rsid w:val="008D2F47"/>
    <w:rsid w:val="008E57BC"/>
    <w:rsid w:val="008F02C2"/>
    <w:rsid w:val="008F1010"/>
    <w:rsid w:val="008F3298"/>
    <w:rsid w:val="008F7F3E"/>
    <w:rsid w:val="00903170"/>
    <w:rsid w:val="00911EB6"/>
    <w:rsid w:val="00911F57"/>
    <w:rsid w:val="00912536"/>
    <w:rsid w:val="00920B21"/>
    <w:rsid w:val="009231C2"/>
    <w:rsid w:val="00925F3B"/>
    <w:rsid w:val="00927859"/>
    <w:rsid w:val="009403B4"/>
    <w:rsid w:val="0094597E"/>
    <w:rsid w:val="00955C53"/>
    <w:rsid w:val="009566C1"/>
    <w:rsid w:val="009609CE"/>
    <w:rsid w:val="009615AF"/>
    <w:rsid w:val="00961764"/>
    <w:rsid w:val="0096387D"/>
    <w:rsid w:val="009668AC"/>
    <w:rsid w:val="009708A8"/>
    <w:rsid w:val="009717D4"/>
    <w:rsid w:val="009778C4"/>
    <w:rsid w:val="00991662"/>
    <w:rsid w:val="009A0465"/>
    <w:rsid w:val="009A5015"/>
    <w:rsid w:val="009B08A5"/>
    <w:rsid w:val="009C57B3"/>
    <w:rsid w:val="009D2272"/>
    <w:rsid w:val="009D3BBC"/>
    <w:rsid w:val="009E7575"/>
    <w:rsid w:val="009F206D"/>
    <w:rsid w:val="009F5A1B"/>
    <w:rsid w:val="009F6DC3"/>
    <w:rsid w:val="00A01F74"/>
    <w:rsid w:val="00A028F5"/>
    <w:rsid w:val="00A067E3"/>
    <w:rsid w:val="00A12296"/>
    <w:rsid w:val="00A14261"/>
    <w:rsid w:val="00A21578"/>
    <w:rsid w:val="00A217F2"/>
    <w:rsid w:val="00A2194A"/>
    <w:rsid w:val="00A220AA"/>
    <w:rsid w:val="00A2660E"/>
    <w:rsid w:val="00A32D9A"/>
    <w:rsid w:val="00A37FB5"/>
    <w:rsid w:val="00A477DF"/>
    <w:rsid w:val="00A561F4"/>
    <w:rsid w:val="00A60C62"/>
    <w:rsid w:val="00A672C7"/>
    <w:rsid w:val="00A73576"/>
    <w:rsid w:val="00A74479"/>
    <w:rsid w:val="00A74EEB"/>
    <w:rsid w:val="00A764F7"/>
    <w:rsid w:val="00A802E9"/>
    <w:rsid w:val="00A82C1E"/>
    <w:rsid w:val="00A85FD7"/>
    <w:rsid w:val="00A86E40"/>
    <w:rsid w:val="00A90058"/>
    <w:rsid w:val="00A922E8"/>
    <w:rsid w:val="00A93D3C"/>
    <w:rsid w:val="00A9715A"/>
    <w:rsid w:val="00AA5441"/>
    <w:rsid w:val="00AB7922"/>
    <w:rsid w:val="00AC0559"/>
    <w:rsid w:val="00AD1C4D"/>
    <w:rsid w:val="00AE2C07"/>
    <w:rsid w:val="00AE4B7C"/>
    <w:rsid w:val="00AF115D"/>
    <w:rsid w:val="00AF1848"/>
    <w:rsid w:val="00AF1C62"/>
    <w:rsid w:val="00B00EFB"/>
    <w:rsid w:val="00B04459"/>
    <w:rsid w:val="00B1226B"/>
    <w:rsid w:val="00B20B9D"/>
    <w:rsid w:val="00B3034F"/>
    <w:rsid w:val="00B30F9B"/>
    <w:rsid w:val="00B41B42"/>
    <w:rsid w:val="00B52306"/>
    <w:rsid w:val="00B5313A"/>
    <w:rsid w:val="00B566D4"/>
    <w:rsid w:val="00B5761E"/>
    <w:rsid w:val="00B57BAF"/>
    <w:rsid w:val="00B6542F"/>
    <w:rsid w:val="00B73C54"/>
    <w:rsid w:val="00B76622"/>
    <w:rsid w:val="00B8245C"/>
    <w:rsid w:val="00BA2AA0"/>
    <w:rsid w:val="00BB0BC6"/>
    <w:rsid w:val="00BB1B3E"/>
    <w:rsid w:val="00BB2E04"/>
    <w:rsid w:val="00BB69C7"/>
    <w:rsid w:val="00BB7258"/>
    <w:rsid w:val="00BC725E"/>
    <w:rsid w:val="00BE26BF"/>
    <w:rsid w:val="00BE50A1"/>
    <w:rsid w:val="00BE6470"/>
    <w:rsid w:val="00BE7C77"/>
    <w:rsid w:val="00BF3C92"/>
    <w:rsid w:val="00BF7056"/>
    <w:rsid w:val="00C12BBA"/>
    <w:rsid w:val="00C2234E"/>
    <w:rsid w:val="00C227C7"/>
    <w:rsid w:val="00C27D04"/>
    <w:rsid w:val="00C30128"/>
    <w:rsid w:val="00C374D3"/>
    <w:rsid w:val="00C40778"/>
    <w:rsid w:val="00C4363A"/>
    <w:rsid w:val="00C4619C"/>
    <w:rsid w:val="00C4626C"/>
    <w:rsid w:val="00C5133D"/>
    <w:rsid w:val="00C53192"/>
    <w:rsid w:val="00C56D56"/>
    <w:rsid w:val="00C76FD2"/>
    <w:rsid w:val="00C8139E"/>
    <w:rsid w:val="00C83BAD"/>
    <w:rsid w:val="00C84C99"/>
    <w:rsid w:val="00C903D3"/>
    <w:rsid w:val="00C97555"/>
    <w:rsid w:val="00C97BE0"/>
    <w:rsid w:val="00CB5B2C"/>
    <w:rsid w:val="00CD3778"/>
    <w:rsid w:val="00CF16B5"/>
    <w:rsid w:val="00CF44CE"/>
    <w:rsid w:val="00CF5BAA"/>
    <w:rsid w:val="00D044A3"/>
    <w:rsid w:val="00D0489B"/>
    <w:rsid w:val="00D112CA"/>
    <w:rsid w:val="00D11673"/>
    <w:rsid w:val="00D15E84"/>
    <w:rsid w:val="00D1641B"/>
    <w:rsid w:val="00D26A93"/>
    <w:rsid w:val="00D300F2"/>
    <w:rsid w:val="00D30DC3"/>
    <w:rsid w:val="00D36063"/>
    <w:rsid w:val="00D36FEA"/>
    <w:rsid w:val="00D403E1"/>
    <w:rsid w:val="00D43367"/>
    <w:rsid w:val="00D433B8"/>
    <w:rsid w:val="00D44B62"/>
    <w:rsid w:val="00D51BAA"/>
    <w:rsid w:val="00D56D3E"/>
    <w:rsid w:val="00D61834"/>
    <w:rsid w:val="00D634C8"/>
    <w:rsid w:val="00D84479"/>
    <w:rsid w:val="00D86C43"/>
    <w:rsid w:val="00D86EF7"/>
    <w:rsid w:val="00D9372E"/>
    <w:rsid w:val="00DA0561"/>
    <w:rsid w:val="00DA5B2B"/>
    <w:rsid w:val="00DA5F8F"/>
    <w:rsid w:val="00DB052A"/>
    <w:rsid w:val="00DB472D"/>
    <w:rsid w:val="00DC03F3"/>
    <w:rsid w:val="00DC4C66"/>
    <w:rsid w:val="00DD25EB"/>
    <w:rsid w:val="00DD29E6"/>
    <w:rsid w:val="00DD52F3"/>
    <w:rsid w:val="00DD5DD6"/>
    <w:rsid w:val="00DD79D2"/>
    <w:rsid w:val="00DE3C07"/>
    <w:rsid w:val="00DE514E"/>
    <w:rsid w:val="00DF4651"/>
    <w:rsid w:val="00DF61E2"/>
    <w:rsid w:val="00E01C09"/>
    <w:rsid w:val="00E058E5"/>
    <w:rsid w:val="00E05E5E"/>
    <w:rsid w:val="00E079F0"/>
    <w:rsid w:val="00E14A2E"/>
    <w:rsid w:val="00E14F2D"/>
    <w:rsid w:val="00E200E6"/>
    <w:rsid w:val="00E22949"/>
    <w:rsid w:val="00E22EBF"/>
    <w:rsid w:val="00E23A62"/>
    <w:rsid w:val="00E27568"/>
    <w:rsid w:val="00E33C89"/>
    <w:rsid w:val="00E53699"/>
    <w:rsid w:val="00E57AA3"/>
    <w:rsid w:val="00E60B39"/>
    <w:rsid w:val="00E61386"/>
    <w:rsid w:val="00E64FCA"/>
    <w:rsid w:val="00E66821"/>
    <w:rsid w:val="00E757EC"/>
    <w:rsid w:val="00E85753"/>
    <w:rsid w:val="00E859A8"/>
    <w:rsid w:val="00E907EE"/>
    <w:rsid w:val="00E90844"/>
    <w:rsid w:val="00E92FB3"/>
    <w:rsid w:val="00E94E8F"/>
    <w:rsid w:val="00E96D45"/>
    <w:rsid w:val="00E97051"/>
    <w:rsid w:val="00E97419"/>
    <w:rsid w:val="00E97CA7"/>
    <w:rsid w:val="00EA2AE1"/>
    <w:rsid w:val="00EA40FA"/>
    <w:rsid w:val="00EA424F"/>
    <w:rsid w:val="00EB141E"/>
    <w:rsid w:val="00EB3F5E"/>
    <w:rsid w:val="00EB4B61"/>
    <w:rsid w:val="00EB5B12"/>
    <w:rsid w:val="00EC335B"/>
    <w:rsid w:val="00ED1200"/>
    <w:rsid w:val="00ED3BFB"/>
    <w:rsid w:val="00EE0111"/>
    <w:rsid w:val="00EE54F9"/>
    <w:rsid w:val="00EE7009"/>
    <w:rsid w:val="00EE7C3F"/>
    <w:rsid w:val="00F02EEB"/>
    <w:rsid w:val="00F05B86"/>
    <w:rsid w:val="00F10077"/>
    <w:rsid w:val="00F14D2C"/>
    <w:rsid w:val="00F20D4A"/>
    <w:rsid w:val="00F309CA"/>
    <w:rsid w:val="00F33075"/>
    <w:rsid w:val="00F55F02"/>
    <w:rsid w:val="00F64C6C"/>
    <w:rsid w:val="00F66E67"/>
    <w:rsid w:val="00F70C58"/>
    <w:rsid w:val="00F753A7"/>
    <w:rsid w:val="00F7665D"/>
    <w:rsid w:val="00F80D00"/>
    <w:rsid w:val="00F90B87"/>
    <w:rsid w:val="00F929F3"/>
    <w:rsid w:val="00F9338D"/>
    <w:rsid w:val="00F934A4"/>
    <w:rsid w:val="00F94E59"/>
    <w:rsid w:val="00F95453"/>
    <w:rsid w:val="00FA046D"/>
    <w:rsid w:val="00FA7D79"/>
    <w:rsid w:val="00FB672A"/>
    <w:rsid w:val="00FB6A84"/>
    <w:rsid w:val="00FB6AD1"/>
    <w:rsid w:val="00FB75C9"/>
    <w:rsid w:val="00FC5523"/>
    <w:rsid w:val="00FC6295"/>
    <w:rsid w:val="00FD4AD5"/>
    <w:rsid w:val="00FE1F6C"/>
    <w:rsid w:val="00FF0FA9"/>
    <w:rsid w:val="00FF62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3165C"/>
  <w15:docId w15:val="{807226F6-D2B2-4ACB-8E4F-475DBCB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587"/>
    <w:pPr>
      <w:tabs>
        <w:tab w:val="left" w:pos="-720"/>
        <w:tab w:val="left" w:pos="720"/>
        <w:tab w:val="left" w:pos="7938"/>
      </w:tabs>
      <w:suppressAutoHyphens/>
      <w:spacing w:after="200" w:line="276" w:lineRule="auto"/>
    </w:pPr>
    <w:rPr>
      <w:rFonts w:ascii="Arial" w:hAnsi="Arial"/>
      <w:sz w:val="24"/>
      <w:szCs w:val="24"/>
    </w:rPr>
  </w:style>
  <w:style w:type="paragraph" w:styleId="Heading1">
    <w:name w:val="heading 1"/>
    <w:basedOn w:val="Normal"/>
    <w:next w:val="Normal"/>
    <w:qFormat/>
    <w:rsid w:val="00E757EC"/>
    <w:pPr>
      <w:outlineLvl w:val="0"/>
    </w:pPr>
    <w:rPr>
      <w:rFonts w:cs="Arial"/>
      <w:b/>
      <w:caps/>
    </w:rPr>
  </w:style>
  <w:style w:type="paragraph" w:styleId="Heading2">
    <w:name w:val="heading 2"/>
    <w:basedOn w:val="Normal"/>
    <w:next w:val="Normal"/>
    <w:qFormat/>
    <w:rsid w:val="009668AC"/>
    <w:pPr>
      <w:outlineLvl w:val="1"/>
    </w:pPr>
    <w:rPr>
      <w:rFonts w:eastAsia="+mn-ea" w:cs="Arial"/>
      <w:b/>
      <w:i/>
      <w:kern w:val="24"/>
      <w:sz w:val="22"/>
      <w:szCs w:val="22"/>
    </w:rPr>
  </w:style>
  <w:style w:type="paragraph" w:styleId="Heading3">
    <w:name w:val="heading 3"/>
    <w:basedOn w:val="Heading2"/>
    <w:next w:val="Normal"/>
    <w:qFormat/>
    <w:rsid w:val="003F2587"/>
    <w:pPr>
      <w:spacing w:after="0"/>
      <w:outlineLvl w:val="2"/>
    </w:pPr>
    <w:rPr>
      <w:i w:val="0"/>
    </w:rPr>
  </w:style>
  <w:style w:type="paragraph" w:styleId="Heading4">
    <w:name w:val="heading 4"/>
    <w:basedOn w:val="Normal"/>
    <w:next w:val="Normal"/>
    <w:qFormat/>
    <w:rsid w:val="00120989"/>
    <w:pPr>
      <w:keepNext/>
      <w:numPr>
        <w:ilvl w:val="3"/>
        <w:numId w:val="1"/>
      </w:numPr>
      <w:tabs>
        <w:tab w:val="left" w:pos="0"/>
      </w:tabs>
      <w:spacing w:before="240" w:after="60"/>
      <w:ind w:left="2832" w:hanging="708"/>
      <w:jc w:val="both"/>
      <w:outlineLvl w:val="3"/>
    </w:pPr>
    <w:rPr>
      <w:rFonts w:ascii="Palatino Bold" w:hAnsi="Palatino Bold"/>
      <w:b/>
      <w:spacing w:val="-3"/>
      <w:sz w:val="26"/>
    </w:rPr>
  </w:style>
  <w:style w:type="paragraph" w:styleId="Heading5">
    <w:name w:val="heading 5"/>
    <w:basedOn w:val="Heading2"/>
    <w:next w:val="Normal"/>
    <w:qFormat/>
    <w:rsid w:val="00C374D3"/>
    <w:pPr>
      <w:tabs>
        <w:tab w:val="clear" w:pos="720"/>
        <w:tab w:val="left" w:pos="284"/>
      </w:tabs>
      <w:spacing w:after="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0989"/>
    <w:rPr>
      <w:rFonts w:ascii="Times New Roman" w:hAnsi="Times New Roman" w:cs="Times New Roman" w:hint="default"/>
      <w:b/>
      <w:bCs w:val="0"/>
      <w:i/>
      <w:iCs w:val="0"/>
      <w:strike w:val="0"/>
      <w:dstrike w:val="0"/>
      <w:color w:val="000080"/>
      <w:sz w:val="24"/>
      <w:u w:val="none"/>
      <w:effect w:val="none"/>
      <w:vertAlign w:val="baseline"/>
    </w:rPr>
  </w:style>
  <w:style w:type="paragraph" w:styleId="Caption">
    <w:name w:val="caption"/>
    <w:basedOn w:val="Normal"/>
    <w:next w:val="Normal"/>
    <w:qFormat/>
    <w:rsid w:val="00120989"/>
    <w:pPr>
      <w:ind w:left="720"/>
      <w:jc w:val="center"/>
    </w:pPr>
    <w:rPr>
      <w:sz w:val="32"/>
      <w:lang w:eastAsia="en-US"/>
    </w:rPr>
  </w:style>
  <w:style w:type="paragraph" w:styleId="BodyText">
    <w:name w:val="Body Text"/>
    <w:basedOn w:val="Normal"/>
    <w:rsid w:val="00120989"/>
    <w:pPr>
      <w:widowControl w:val="0"/>
      <w:spacing w:after="120"/>
    </w:pPr>
    <w:rPr>
      <w:rFonts w:eastAsia="Lucida Sans Unicode"/>
      <w:lang w:val="en-US"/>
    </w:rPr>
  </w:style>
  <w:style w:type="paragraph" w:styleId="BodyTextIndent">
    <w:name w:val="Body Text Indent"/>
    <w:basedOn w:val="Normal"/>
    <w:link w:val="BodyTextIndentChar"/>
    <w:rsid w:val="00120989"/>
    <w:pPr>
      <w:spacing w:after="120"/>
      <w:ind w:left="283"/>
    </w:pPr>
    <w:rPr>
      <w:sz w:val="22"/>
    </w:rPr>
  </w:style>
  <w:style w:type="paragraph" w:styleId="BodyText2">
    <w:name w:val="Body Text 2"/>
    <w:basedOn w:val="Normal"/>
    <w:rsid w:val="00120989"/>
    <w:pPr>
      <w:jc w:val="both"/>
    </w:pPr>
    <w:rPr>
      <w:i/>
      <w:spacing w:val="-3"/>
      <w:sz w:val="26"/>
    </w:rPr>
  </w:style>
  <w:style w:type="paragraph" w:styleId="BodyTextIndent3">
    <w:name w:val="Body Text Indent 3"/>
    <w:basedOn w:val="Normal"/>
    <w:rsid w:val="00120989"/>
    <w:pPr>
      <w:spacing w:after="120"/>
      <w:ind w:left="283"/>
    </w:pPr>
    <w:rPr>
      <w:sz w:val="16"/>
      <w:szCs w:val="16"/>
    </w:rPr>
  </w:style>
  <w:style w:type="paragraph" w:customStyle="1" w:styleId="MRheading3">
    <w:name w:val="M&amp;R heading 3"/>
    <w:basedOn w:val="Normal"/>
    <w:rsid w:val="00120989"/>
    <w:pPr>
      <w:widowControl w:val="0"/>
      <w:numPr>
        <w:ilvl w:val="2"/>
        <w:numId w:val="2"/>
      </w:numPr>
      <w:tabs>
        <w:tab w:val="clear" w:pos="2160"/>
        <w:tab w:val="num" w:pos="2520"/>
      </w:tabs>
      <w:ind w:left="2520" w:hanging="180"/>
      <w:outlineLvl w:val="2"/>
    </w:pPr>
    <w:rPr>
      <w:rFonts w:eastAsia="Lucida Sans Unicode"/>
      <w:lang w:val="en-US"/>
    </w:rPr>
  </w:style>
  <w:style w:type="paragraph" w:customStyle="1" w:styleId="MRheading2">
    <w:name w:val="M&amp;R heading 2"/>
    <w:basedOn w:val="Normal"/>
    <w:rsid w:val="00120989"/>
    <w:pPr>
      <w:widowControl w:val="0"/>
      <w:numPr>
        <w:ilvl w:val="1"/>
        <w:numId w:val="2"/>
      </w:numPr>
      <w:tabs>
        <w:tab w:val="clear" w:pos="1440"/>
        <w:tab w:val="num" w:pos="1800"/>
      </w:tabs>
      <w:ind w:left="1800"/>
      <w:outlineLvl w:val="1"/>
    </w:pPr>
    <w:rPr>
      <w:rFonts w:eastAsia="Lucida Sans Unicode"/>
      <w:lang w:val="en-US"/>
    </w:rPr>
  </w:style>
  <w:style w:type="paragraph" w:styleId="BalloonText">
    <w:name w:val="Balloon Text"/>
    <w:basedOn w:val="Normal"/>
    <w:semiHidden/>
    <w:rsid w:val="00120989"/>
    <w:rPr>
      <w:rFonts w:ascii="Tahoma" w:hAnsi="Tahoma" w:cs="Tahoma"/>
      <w:sz w:val="16"/>
      <w:szCs w:val="16"/>
    </w:rPr>
  </w:style>
  <w:style w:type="paragraph" w:customStyle="1" w:styleId="NormalWeb7">
    <w:name w:val="Normal (Web)7"/>
    <w:basedOn w:val="Normal"/>
    <w:rsid w:val="00120989"/>
    <w:pPr>
      <w:spacing w:before="100" w:beforeAutospacing="1" w:after="100" w:afterAutospacing="1"/>
    </w:pPr>
    <w:rPr>
      <w:rFonts w:cs="Arial"/>
      <w:color w:val="000000"/>
      <w:sz w:val="18"/>
      <w:szCs w:val="18"/>
    </w:rPr>
  </w:style>
  <w:style w:type="paragraph" w:styleId="PlainText">
    <w:name w:val="Plain Text"/>
    <w:basedOn w:val="Normal"/>
    <w:rsid w:val="00120989"/>
    <w:rPr>
      <w:rFonts w:ascii="Courier New" w:hAnsi="Courier New"/>
    </w:rPr>
  </w:style>
  <w:style w:type="character" w:styleId="CommentReference">
    <w:name w:val="annotation reference"/>
    <w:basedOn w:val="DefaultParagraphFont"/>
    <w:semiHidden/>
    <w:rsid w:val="00D84479"/>
    <w:rPr>
      <w:sz w:val="16"/>
      <w:szCs w:val="16"/>
    </w:rPr>
  </w:style>
  <w:style w:type="paragraph" w:styleId="CommentText">
    <w:name w:val="annotation text"/>
    <w:basedOn w:val="Normal"/>
    <w:semiHidden/>
    <w:rsid w:val="00D84479"/>
  </w:style>
  <w:style w:type="paragraph" w:styleId="CommentSubject">
    <w:name w:val="annotation subject"/>
    <w:basedOn w:val="CommentText"/>
    <w:next w:val="CommentText"/>
    <w:semiHidden/>
    <w:rsid w:val="00D84479"/>
    <w:rPr>
      <w:b/>
      <w:bCs/>
    </w:rPr>
  </w:style>
  <w:style w:type="character" w:styleId="Strong">
    <w:name w:val="Strong"/>
    <w:basedOn w:val="DefaultParagraphFont"/>
    <w:uiPriority w:val="22"/>
    <w:qFormat/>
    <w:rsid w:val="00A2660E"/>
    <w:rPr>
      <w:b/>
      <w:bCs/>
    </w:rPr>
  </w:style>
  <w:style w:type="paragraph" w:styleId="NormalWeb">
    <w:name w:val="Normal (Web)"/>
    <w:basedOn w:val="Normal"/>
    <w:uiPriority w:val="99"/>
    <w:rsid w:val="00A2660E"/>
    <w:pPr>
      <w:spacing w:before="100" w:beforeAutospacing="1" w:after="100" w:afterAutospacing="1"/>
    </w:pPr>
    <w:rPr>
      <w:rFonts w:cs="Arial"/>
      <w:color w:val="000000"/>
      <w:sz w:val="18"/>
      <w:szCs w:val="18"/>
    </w:rPr>
  </w:style>
  <w:style w:type="character" w:customStyle="1" w:styleId="message2">
    <w:name w:val="message2"/>
    <w:basedOn w:val="DefaultParagraphFont"/>
    <w:rsid w:val="00A2660E"/>
    <w:rPr>
      <w:vanish/>
      <w:webHidden w:val="0"/>
      <w:specVanish w:val="0"/>
    </w:rPr>
  </w:style>
  <w:style w:type="character" w:customStyle="1" w:styleId="message3">
    <w:name w:val="message3"/>
    <w:basedOn w:val="DefaultParagraphFont"/>
    <w:rsid w:val="00A2660E"/>
    <w:rPr>
      <w:vanish/>
      <w:webHidden w:val="0"/>
      <w:specVanish w:val="0"/>
    </w:rPr>
  </w:style>
  <w:style w:type="character" w:styleId="FollowedHyperlink">
    <w:name w:val="FollowedHyperlink"/>
    <w:basedOn w:val="DefaultParagraphFont"/>
    <w:rsid w:val="00BB0BC6"/>
    <w:rPr>
      <w:color w:val="800080"/>
      <w:u w:val="single"/>
    </w:rPr>
  </w:style>
  <w:style w:type="paragraph" w:styleId="Header">
    <w:name w:val="header"/>
    <w:basedOn w:val="Normal"/>
    <w:rsid w:val="0009618A"/>
    <w:pPr>
      <w:tabs>
        <w:tab w:val="center" w:pos="4153"/>
        <w:tab w:val="right" w:pos="8306"/>
      </w:tabs>
    </w:pPr>
  </w:style>
  <w:style w:type="paragraph" w:styleId="Footer">
    <w:name w:val="footer"/>
    <w:basedOn w:val="Normal"/>
    <w:link w:val="FooterChar"/>
    <w:rsid w:val="0009618A"/>
    <w:pPr>
      <w:tabs>
        <w:tab w:val="center" w:pos="4153"/>
        <w:tab w:val="right" w:pos="8306"/>
      </w:tabs>
    </w:pPr>
  </w:style>
  <w:style w:type="paragraph" w:styleId="ListParagraph">
    <w:name w:val="List Paragraph"/>
    <w:basedOn w:val="Normal"/>
    <w:uiPriority w:val="34"/>
    <w:qFormat/>
    <w:rsid w:val="00341F47"/>
    <w:pPr>
      <w:ind w:left="720"/>
    </w:pPr>
    <w:rPr>
      <w:rFonts w:ascii="Lucida Sans" w:hAnsi="Lucida Sans" w:cs="Arial"/>
      <w:sz w:val="22"/>
      <w:szCs w:val="22"/>
    </w:rPr>
  </w:style>
  <w:style w:type="character" w:styleId="PageNumber">
    <w:name w:val="page number"/>
    <w:basedOn w:val="DefaultParagraphFont"/>
    <w:rsid w:val="00C8139E"/>
  </w:style>
  <w:style w:type="character" w:customStyle="1" w:styleId="FooterChar">
    <w:name w:val="Footer Char"/>
    <w:basedOn w:val="DefaultParagraphFont"/>
    <w:link w:val="Footer"/>
    <w:rsid w:val="00D403E1"/>
  </w:style>
  <w:style w:type="character" w:customStyle="1" w:styleId="BodyTextIndentChar">
    <w:name w:val="Body Text Indent Char"/>
    <w:basedOn w:val="DefaultParagraphFont"/>
    <w:link w:val="BodyTextIndent"/>
    <w:rsid w:val="005B6938"/>
    <w:rPr>
      <w:sz w:val="22"/>
    </w:rPr>
  </w:style>
  <w:style w:type="table" w:styleId="TableGrid">
    <w:name w:val="Table Grid"/>
    <w:basedOn w:val="TableNormal"/>
    <w:uiPriority w:val="59"/>
    <w:rsid w:val="004A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08A5"/>
  </w:style>
  <w:style w:type="paragraph" w:customStyle="1" w:styleId="Body">
    <w:name w:val="Body"/>
    <w:rsid w:val="004414C5"/>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numbering" w:customStyle="1" w:styleId="ImportedStyle2">
    <w:name w:val="Imported Style 2"/>
    <w:rsid w:val="004414C5"/>
    <w:pPr>
      <w:numPr>
        <w:numId w:val="12"/>
      </w:numPr>
    </w:pPr>
  </w:style>
  <w:style w:type="character" w:customStyle="1" w:styleId="Hyperlink0">
    <w:name w:val="Hyperlink.0"/>
    <w:basedOn w:val="DefaultParagraphFont"/>
    <w:rsid w:val="004414C5"/>
    <w:rPr>
      <w:color w:val="0000FF"/>
      <w:u w:val="single" w:color="0000FF"/>
      <w:lang w:val="en-US"/>
    </w:rPr>
  </w:style>
  <w:style w:type="numbering" w:customStyle="1" w:styleId="ImportedStyle3">
    <w:name w:val="Imported Style 3"/>
    <w:rsid w:val="004414C5"/>
    <w:pPr>
      <w:numPr>
        <w:numId w:val="14"/>
      </w:numPr>
    </w:pPr>
  </w:style>
  <w:style w:type="paragraph" w:customStyle="1" w:styleId="Default">
    <w:name w:val="Default"/>
    <w:rsid w:val="009916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616">
      <w:bodyDiv w:val="1"/>
      <w:marLeft w:val="0"/>
      <w:marRight w:val="0"/>
      <w:marTop w:val="0"/>
      <w:marBottom w:val="0"/>
      <w:divBdr>
        <w:top w:val="none" w:sz="0" w:space="0" w:color="auto"/>
        <w:left w:val="none" w:sz="0" w:space="0" w:color="auto"/>
        <w:bottom w:val="none" w:sz="0" w:space="0" w:color="auto"/>
        <w:right w:val="none" w:sz="0" w:space="0" w:color="auto"/>
      </w:divBdr>
    </w:div>
    <w:div w:id="594703982">
      <w:bodyDiv w:val="1"/>
      <w:marLeft w:val="0"/>
      <w:marRight w:val="0"/>
      <w:marTop w:val="0"/>
      <w:marBottom w:val="0"/>
      <w:divBdr>
        <w:top w:val="none" w:sz="0" w:space="0" w:color="auto"/>
        <w:left w:val="none" w:sz="0" w:space="0" w:color="auto"/>
        <w:bottom w:val="none" w:sz="0" w:space="0" w:color="auto"/>
        <w:right w:val="none" w:sz="0" w:space="0" w:color="auto"/>
      </w:divBdr>
    </w:div>
    <w:div w:id="789588345">
      <w:bodyDiv w:val="1"/>
      <w:marLeft w:val="0"/>
      <w:marRight w:val="0"/>
      <w:marTop w:val="0"/>
      <w:marBottom w:val="0"/>
      <w:divBdr>
        <w:top w:val="none" w:sz="0" w:space="0" w:color="auto"/>
        <w:left w:val="none" w:sz="0" w:space="0" w:color="auto"/>
        <w:bottom w:val="none" w:sz="0" w:space="0" w:color="auto"/>
        <w:right w:val="none" w:sz="0" w:space="0" w:color="auto"/>
      </w:divBdr>
    </w:div>
    <w:div w:id="929435859">
      <w:bodyDiv w:val="1"/>
      <w:marLeft w:val="0"/>
      <w:marRight w:val="0"/>
      <w:marTop w:val="0"/>
      <w:marBottom w:val="0"/>
      <w:divBdr>
        <w:top w:val="none" w:sz="0" w:space="0" w:color="auto"/>
        <w:left w:val="none" w:sz="0" w:space="0" w:color="auto"/>
        <w:bottom w:val="none" w:sz="0" w:space="0" w:color="auto"/>
        <w:right w:val="none" w:sz="0" w:space="0" w:color="auto"/>
      </w:divBdr>
    </w:div>
    <w:div w:id="1047873578">
      <w:bodyDiv w:val="1"/>
      <w:marLeft w:val="0"/>
      <w:marRight w:val="0"/>
      <w:marTop w:val="0"/>
      <w:marBottom w:val="0"/>
      <w:divBdr>
        <w:top w:val="none" w:sz="0" w:space="0" w:color="auto"/>
        <w:left w:val="none" w:sz="0" w:space="0" w:color="auto"/>
        <w:bottom w:val="none" w:sz="0" w:space="0" w:color="auto"/>
        <w:right w:val="none" w:sz="0" w:space="0" w:color="auto"/>
      </w:divBdr>
    </w:div>
    <w:div w:id="1283462296">
      <w:bodyDiv w:val="1"/>
      <w:marLeft w:val="0"/>
      <w:marRight w:val="0"/>
      <w:marTop w:val="0"/>
      <w:marBottom w:val="0"/>
      <w:divBdr>
        <w:top w:val="none" w:sz="0" w:space="0" w:color="auto"/>
        <w:left w:val="none" w:sz="0" w:space="0" w:color="auto"/>
        <w:bottom w:val="none" w:sz="0" w:space="0" w:color="auto"/>
        <w:right w:val="none" w:sz="0" w:space="0" w:color="auto"/>
      </w:divBdr>
      <w:divsChild>
        <w:div w:id="188223941">
          <w:marLeft w:val="0"/>
          <w:marRight w:val="374"/>
          <w:marTop w:val="0"/>
          <w:marBottom w:val="0"/>
          <w:divBdr>
            <w:top w:val="none" w:sz="0" w:space="0" w:color="auto"/>
            <w:left w:val="none" w:sz="0" w:space="0" w:color="auto"/>
            <w:bottom w:val="none" w:sz="0" w:space="0" w:color="auto"/>
            <w:right w:val="none" w:sz="0" w:space="0" w:color="auto"/>
          </w:divBdr>
        </w:div>
      </w:divsChild>
    </w:div>
    <w:div w:id="1398212909">
      <w:bodyDiv w:val="1"/>
      <w:marLeft w:val="0"/>
      <w:marRight w:val="0"/>
      <w:marTop w:val="0"/>
      <w:marBottom w:val="0"/>
      <w:divBdr>
        <w:top w:val="none" w:sz="0" w:space="0" w:color="auto"/>
        <w:left w:val="none" w:sz="0" w:space="0" w:color="auto"/>
        <w:bottom w:val="none" w:sz="0" w:space="0" w:color="auto"/>
        <w:right w:val="none" w:sz="0" w:space="0" w:color="auto"/>
      </w:divBdr>
    </w:div>
    <w:div w:id="1457871693">
      <w:bodyDiv w:val="1"/>
      <w:marLeft w:val="0"/>
      <w:marRight w:val="0"/>
      <w:marTop w:val="0"/>
      <w:marBottom w:val="0"/>
      <w:divBdr>
        <w:top w:val="none" w:sz="0" w:space="0" w:color="auto"/>
        <w:left w:val="none" w:sz="0" w:space="0" w:color="auto"/>
        <w:bottom w:val="none" w:sz="0" w:space="0" w:color="auto"/>
        <w:right w:val="none" w:sz="0" w:space="0" w:color="auto"/>
      </w:divBdr>
    </w:div>
    <w:div w:id="1629164858">
      <w:bodyDiv w:val="1"/>
      <w:marLeft w:val="0"/>
      <w:marRight w:val="0"/>
      <w:marTop w:val="0"/>
      <w:marBottom w:val="0"/>
      <w:divBdr>
        <w:top w:val="none" w:sz="0" w:space="0" w:color="auto"/>
        <w:left w:val="none" w:sz="0" w:space="0" w:color="auto"/>
        <w:bottom w:val="none" w:sz="0" w:space="0" w:color="auto"/>
        <w:right w:val="none" w:sz="0" w:space="0" w:color="auto"/>
      </w:divBdr>
    </w:div>
    <w:div w:id="1641420083">
      <w:bodyDiv w:val="1"/>
      <w:marLeft w:val="0"/>
      <w:marRight w:val="0"/>
      <w:marTop w:val="0"/>
      <w:marBottom w:val="0"/>
      <w:divBdr>
        <w:top w:val="none" w:sz="0" w:space="0" w:color="auto"/>
        <w:left w:val="none" w:sz="0" w:space="0" w:color="auto"/>
        <w:bottom w:val="none" w:sz="0" w:space="0" w:color="auto"/>
        <w:right w:val="none" w:sz="0" w:space="0" w:color="auto"/>
      </w:divBdr>
    </w:div>
    <w:div w:id="1747607882">
      <w:bodyDiv w:val="1"/>
      <w:marLeft w:val="0"/>
      <w:marRight w:val="0"/>
      <w:marTop w:val="0"/>
      <w:marBottom w:val="0"/>
      <w:divBdr>
        <w:top w:val="none" w:sz="0" w:space="0" w:color="auto"/>
        <w:left w:val="none" w:sz="0" w:space="0" w:color="auto"/>
        <w:bottom w:val="none" w:sz="0" w:space="0" w:color="auto"/>
        <w:right w:val="none" w:sz="0" w:space="0" w:color="auto"/>
      </w:divBdr>
    </w:div>
    <w:div w:id="1853448549">
      <w:bodyDiv w:val="1"/>
      <w:marLeft w:val="0"/>
      <w:marRight w:val="0"/>
      <w:marTop w:val="0"/>
      <w:marBottom w:val="0"/>
      <w:divBdr>
        <w:top w:val="none" w:sz="0" w:space="0" w:color="auto"/>
        <w:left w:val="none" w:sz="0" w:space="0" w:color="auto"/>
        <w:bottom w:val="none" w:sz="0" w:space="0" w:color="auto"/>
        <w:right w:val="none" w:sz="0" w:space="0" w:color="auto"/>
      </w:divBdr>
    </w:div>
    <w:div w:id="20329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jobs.theguardian.com/jobs/advertising-agency/gradu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ngsusan148@gmail.com" TargetMode="External"/><Relationship Id="rId17" Type="http://schemas.openxmlformats.org/officeDocument/2006/relationships/hyperlink" Target="https://uelac.sharepoint.com/LibraryandLearningServices/Pages/default.aspx" TargetMode="External"/><Relationship Id="rId2" Type="http://schemas.openxmlformats.org/officeDocument/2006/relationships/numbering" Target="numbering.xml"/><Relationship Id="rId16" Type="http://schemas.openxmlformats.org/officeDocument/2006/relationships/hyperlink" Target="https://www.uel.ac.uk/Discover/Governance/Policies-Regulations-Corporate-documents/Studen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sAnnO\Downloads\a.olagundoye@ue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17F6-BF0E-4B0D-B38B-5AE21477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Sandland</dc:creator>
  <cp:lastModifiedBy>Ann O'Doye</cp:lastModifiedBy>
  <cp:revision>2</cp:revision>
  <cp:lastPrinted>2007-01-16T13:12:00Z</cp:lastPrinted>
  <dcterms:created xsi:type="dcterms:W3CDTF">2017-10-03T22:51:00Z</dcterms:created>
  <dcterms:modified xsi:type="dcterms:W3CDTF">2017-10-03T22:51:00Z</dcterms:modified>
</cp:coreProperties>
</file>