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C3" w:rsidRDefault="008E27C3">
      <w:pPr>
        <w:spacing w:before="7" w:line="8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3418"/>
        <w:gridCol w:w="3422"/>
        <w:gridCol w:w="3149"/>
        <w:gridCol w:w="2611"/>
      </w:tblGrid>
      <w:tr w:rsidR="008E27C3" w:rsidTr="006D7F81">
        <w:trPr>
          <w:trHeight w:hRule="exact" w:val="501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/>
        </w:tc>
        <w:tc>
          <w:tcPr>
            <w:tcW w:w="1260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E27C3" w:rsidRPr="0032374D" w:rsidRDefault="0032374D" w:rsidP="0032374D">
            <w:pPr>
              <w:spacing w:before="82"/>
              <w:ind w:left="4070"/>
              <w:rPr>
                <w:rFonts w:ascii="Arial" w:eastAsia="Arial" w:hAnsi="Arial" w:cs="Arial"/>
                <w:sz w:val="24"/>
                <w:szCs w:val="24"/>
              </w:rPr>
            </w:pPr>
            <w:r w:rsidRPr="0032374D">
              <w:rPr>
                <w:rFonts w:ascii="Arial" w:eastAsia="Arial" w:hAnsi="Arial" w:cs="Arial"/>
                <w:sz w:val="24"/>
                <w:szCs w:val="24"/>
              </w:rPr>
              <w:t>Term Paper Rubric</w:t>
            </w:r>
          </w:p>
        </w:tc>
      </w:tr>
      <w:tr w:rsidR="008E27C3" w:rsidTr="009C269B">
        <w:trPr>
          <w:trHeight w:hRule="exact" w:val="565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/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3" w:line="240" w:lineRule="exact"/>
              <w:rPr>
                <w:sz w:val="24"/>
                <w:szCs w:val="24"/>
              </w:rPr>
            </w:pPr>
          </w:p>
          <w:p w:rsidR="008E27C3" w:rsidRDefault="0032374D">
            <w:pPr>
              <w:ind w:left="1237" w:right="12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“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”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Pape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3" w:line="240" w:lineRule="exact"/>
              <w:rPr>
                <w:sz w:val="24"/>
                <w:szCs w:val="24"/>
              </w:rPr>
            </w:pPr>
          </w:p>
          <w:p w:rsidR="008E27C3" w:rsidRDefault="0032374D">
            <w:pPr>
              <w:ind w:left="1237" w:right="12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“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”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Pape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3" w:line="240" w:lineRule="exact"/>
              <w:rPr>
                <w:sz w:val="24"/>
                <w:szCs w:val="24"/>
              </w:rPr>
            </w:pPr>
          </w:p>
          <w:p w:rsidR="008E27C3" w:rsidRDefault="0032374D">
            <w:pPr>
              <w:ind w:left="1096" w:right="10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“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”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Pape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3" w:line="240" w:lineRule="exact"/>
              <w:rPr>
                <w:sz w:val="24"/>
                <w:szCs w:val="24"/>
              </w:rPr>
            </w:pPr>
          </w:p>
          <w:p w:rsidR="008E27C3" w:rsidRDefault="0032374D">
            <w:pPr>
              <w:ind w:left="8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“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”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Pape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8E27C3">
        <w:trPr>
          <w:trHeight w:hRule="exact" w:val="1382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32374D">
            <w:pPr>
              <w:spacing w:before="75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LARIT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:rsidR="008E27C3" w:rsidRDefault="0032374D">
            <w:pPr>
              <w:spacing w:before="12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NTENTIO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32374D">
            <w:pPr>
              <w:spacing w:before="77" w:line="252" w:lineRule="auto"/>
              <w:ind w:left="133" w:right="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rigi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hou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str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siv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ssig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sk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xt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liz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xt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ana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lyz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7" w:line="100" w:lineRule="exact"/>
              <w:rPr>
                <w:sz w:val="11"/>
                <w:szCs w:val="11"/>
              </w:rPr>
            </w:pPr>
          </w:p>
          <w:p w:rsidR="008E27C3" w:rsidRDefault="0032374D" w:rsidP="006D7F81">
            <w:pPr>
              <w:spacing w:line="253" w:lineRule="auto"/>
              <w:ind w:left="227" w:right="2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str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adequa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ssig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sk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irl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cis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7" w:line="180" w:lineRule="exact"/>
              <w:rPr>
                <w:sz w:val="19"/>
                <w:szCs w:val="19"/>
              </w:rPr>
            </w:pPr>
          </w:p>
          <w:p w:rsidR="008E27C3" w:rsidRDefault="0032374D">
            <w:pPr>
              <w:spacing w:line="251" w:lineRule="auto"/>
              <w:ind w:left="133" w:righ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str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ssig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sk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32374D">
            <w:pPr>
              <w:spacing w:before="77" w:line="253" w:lineRule="auto"/>
              <w:ind w:left="133" w:right="38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str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sk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  <w:p w:rsidR="008E27C3" w:rsidRDefault="0032374D">
            <w:pPr>
              <w:spacing w:line="220" w:lineRule="exact"/>
              <w:ind w:left="1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Pape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19"/>
                <w:szCs w:val="19"/>
              </w:rPr>
              <w:t>rg</w:t>
            </w:r>
            <w:r>
              <w:rPr>
                <w:rFonts w:ascii="Calibri" w:eastAsia="Calibri" w:hAnsi="Calibri" w:cs="Calibri"/>
                <w:spacing w:val="2"/>
                <w:w w:val="103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3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position w:val="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  <w:t>t</w:t>
            </w:r>
          </w:p>
          <w:p w:rsidR="008E27C3" w:rsidRDefault="0032374D">
            <w:pPr>
              <w:spacing w:before="13"/>
              <w:ind w:left="133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cti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</w:tr>
      <w:tr w:rsidR="008E27C3">
        <w:trPr>
          <w:trHeight w:hRule="exact" w:val="1877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32374D">
            <w:pPr>
              <w:spacing w:before="75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ONTEN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8E27C3" w:rsidRDefault="0032374D">
            <w:pPr>
              <w:spacing w:before="12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EVELOPMEN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2" w:line="120" w:lineRule="exact"/>
              <w:rPr>
                <w:sz w:val="12"/>
                <w:szCs w:val="12"/>
              </w:rPr>
            </w:pPr>
          </w:p>
          <w:p w:rsidR="008E27C3" w:rsidRDefault="008E27C3">
            <w:pPr>
              <w:spacing w:line="200" w:lineRule="exact"/>
            </w:pPr>
          </w:p>
          <w:p w:rsidR="008E27C3" w:rsidRDefault="0032374D">
            <w:pPr>
              <w:spacing w:line="253" w:lineRule="auto"/>
              <w:ind w:left="133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hap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lli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rk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uppo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riti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7" w:line="180" w:lineRule="exact"/>
              <w:rPr>
                <w:sz w:val="19"/>
                <w:szCs w:val="19"/>
              </w:rPr>
            </w:pPr>
          </w:p>
          <w:p w:rsidR="008E27C3" w:rsidRDefault="0032374D">
            <w:pPr>
              <w:spacing w:line="253" w:lineRule="auto"/>
              <w:ind w:left="133" w:right="2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str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hap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rk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enou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uppo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ewha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wande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32374D">
            <w:pPr>
              <w:spacing w:before="77" w:line="253" w:lineRule="auto"/>
              <w:ind w:left="133" w:right="1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str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n</w:t>
            </w:r>
          </w:p>
          <w:p w:rsidR="008E27C3" w:rsidRDefault="0032374D">
            <w:pPr>
              <w:spacing w:line="252" w:lineRule="auto"/>
              <w:ind w:left="133" w:right="254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rk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uden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iffic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igr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7" w:line="180" w:lineRule="exact"/>
              <w:rPr>
                <w:sz w:val="19"/>
                <w:szCs w:val="19"/>
              </w:rPr>
            </w:pPr>
          </w:p>
          <w:p w:rsidR="008E27C3" w:rsidRDefault="0032374D">
            <w:pPr>
              <w:spacing w:line="253" w:lineRule="auto"/>
              <w:ind w:left="133" w:right="4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str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  <w:p w:rsidR="008E27C3" w:rsidRDefault="0032374D">
            <w:pPr>
              <w:spacing w:line="253" w:lineRule="auto"/>
              <w:ind w:left="133" w:right="120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pape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Thou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onne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</w:tr>
      <w:tr w:rsidR="008E27C3">
        <w:trPr>
          <w:trHeight w:hRule="exact" w:val="1627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32374D">
            <w:pPr>
              <w:spacing w:before="75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TRUCTUR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:rsidR="008E27C3" w:rsidRDefault="0032374D">
            <w:pPr>
              <w:spacing w:before="7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RGANIZATIO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7" w:line="180" w:lineRule="exact"/>
              <w:rPr>
                <w:sz w:val="19"/>
                <w:szCs w:val="19"/>
              </w:rPr>
            </w:pPr>
          </w:p>
          <w:p w:rsidR="008E27C3" w:rsidRDefault="0032374D">
            <w:pPr>
              <w:spacing w:line="252" w:lineRule="auto"/>
              <w:ind w:left="133" w:righ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sis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Str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onne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cti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lli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rli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pande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pape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r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7" w:line="180" w:lineRule="exact"/>
              <w:rPr>
                <w:sz w:val="19"/>
                <w:szCs w:val="19"/>
              </w:rPr>
            </w:pPr>
          </w:p>
          <w:p w:rsidR="008E27C3" w:rsidRDefault="0032374D">
            <w:pPr>
              <w:spacing w:line="252" w:lineRule="auto"/>
              <w:ind w:left="133" w:righ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xt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liz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lyz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Une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str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cti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onne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cti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doe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uppo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32374D">
            <w:pPr>
              <w:spacing w:before="77" w:line="252" w:lineRule="auto"/>
              <w:ind w:left="133" w:right="18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Pape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doe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xt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aph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ando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iz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wea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stil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adde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pape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7" w:line="180" w:lineRule="exact"/>
              <w:rPr>
                <w:sz w:val="19"/>
                <w:szCs w:val="19"/>
              </w:rPr>
            </w:pPr>
          </w:p>
          <w:p w:rsidR="008E27C3" w:rsidRDefault="0032374D">
            <w:pPr>
              <w:spacing w:line="252" w:lineRule="auto"/>
              <w:ind w:left="133" w:right="28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open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g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sis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aph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isj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</w:tr>
      <w:tr w:rsidR="008E27C3">
        <w:trPr>
          <w:trHeight w:hRule="exact" w:val="1627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32374D">
            <w:pPr>
              <w:spacing w:before="75" w:line="253" w:lineRule="auto"/>
              <w:ind w:left="133" w:righ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ESEARC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OURCE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7" w:line="180" w:lineRule="exact"/>
              <w:rPr>
                <w:sz w:val="19"/>
                <w:szCs w:val="19"/>
              </w:rPr>
            </w:pPr>
          </w:p>
          <w:p w:rsidR="008E27C3" w:rsidRDefault="0032374D">
            <w:pPr>
              <w:spacing w:line="252" w:lineRule="auto"/>
              <w:ind w:left="133" w:right="33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Skillf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  <w:u w:val="single" w:color="000000"/>
              </w:rPr>
              <w:t>fiv</w:t>
            </w:r>
            <w:r>
              <w:rPr>
                <w:rFonts w:ascii="Calibri" w:eastAsia="Calibri" w:hAnsi="Calibri" w:cs="Calibri"/>
                <w:sz w:val="19"/>
                <w:szCs w:val="19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wa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cit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uppo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ope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7" w:line="180" w:lineRule="exact"/>
              <w:rPr>
                <w:sz w:val="19"/>
                <w:szCs w:val="19"/>
              </w:rPr>
            </w:pPr>
          </w:p>
          <w:p w:rsidR="008E27C3" w:rsidRDefault="0032374D">
            <w:pPr>
              <w:spacing w:line="252" w:lineRule="auto"/>
              <w:ind w:left="133" w:right="5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  <w:u w:val="single" w:color="000000"/>
              </w:rPr>
              <w:t>fiv</w:t>
            </w:r>
            <w:r>
              <w:rPr>
                <w:rFonts w:ascii="Calibri" w:eastAsia="Calibri" w:hAnsi="Calibri" w:cs="Calibri"/>
                <w:sz w:val="19"/>
                <w:szCs w:val="19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cit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uppo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ll‐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ope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dea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s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32374D">
            <w:pPr>
              <w:spacing w:before="77" w:line="252" w:lineRule="auto"/>
              <w:ind w:left="133" w:right="2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  <w:u w:val="single" w:color="000000"/>
              </w:rPr>
              <w:t>fiv</w:t>
            </w:r>
            <w:r>
              <w:rPr>
                <w:rFonts w:ascii="Calibri" w:eastAsia="Calibri" w:hAnsi="Calibri" w:cs="Calibri"/>
                <w:sz w:val="19"/>
                <w:szCs w:val="19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h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7" w:line="180" w:lineRule="exact"/>
              <w:rPr>
                <w:sz w:val="19"/>
                <w:szCs w:val="19"/>
              </w:rPr>
            </w:pPr>
          </w:p>
          <w:p w:rsidR="008E27C3" w:rsidRDefault="0032374D">
            <w:pPr>
              <w:spacing w:line="252" w:lineRule="auto"/>
              <w:ind w:left="133" w:right="3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uppo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stl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</w:tr>
      <w:tr w:rsidR="008E27C3" w:rsidTr="006D7F81">
        <w:trPr>
          <w:trHeight w:hRule="exact" w:val="2264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32374D">
            <w:pPr>
              <w:spacing w:before="75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ANGUAG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:rsidR="008E27C3" w:rsidRDefault="0032374D">
            <w:pPr>
              <w:spacing w:before="12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ORMATTIN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32374D">
            <w:pPr>
              <w:spacing w:before="77"/>
              <w:ind w:left="1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;</w:t>
            </w:r>
          </w:p>
          <w:p w:rsidR="008E27C3" w:rsidRDefault="0032374D">
            <w:pPr>
              <w:spacing w:before="13" w:line="253" w:lineRule="auto"/>
              <w:ind w:left="133" w:righ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ope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rgi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 w:rsidR="006D7F81">
              <w:rPr>
                <w:rFonts w:ascii="Calibri" w:eastAsia="Calibri" w:hAnsi="Calibri" w:cs="Calibri"/>
                <w:sz w:val="19"/>
                <w:szCs w:val="19"/>
              </w:rPr>
              <w:t xml:space="preserve"> and referencing</w:t>
            </w:r>
          </w:p>
          <w:p w:rsidR="008E27C3" w:rsidRDefault="0032374D">
            <w:pPr>
              <w:spacing w:line="220" w:lineRule="exact"/>
              <w:ind w:left="1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Fl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aw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lli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19"/>
                <w:szCs w:val="19"/>
              </w:rPr>
              <w:t>gr</w:t>
            </w:r>
            <w:r>
              <w:rPr>
                <w:rFonts w:ascii="Calibri" w:eastAsia="Calibri" w:hAnsi="Calibri" w:cs="Calibri"/>
                <w:spacing w:val="2"/>
                <w:w w:val="10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3"/>
                <w:position w:val="1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spacing w:val="2"/>
                <w:w w:val="10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  <w:t>,</w:t>
            </w:r>
          </w:p>
          <w:p w:rsidR="008E27C3" w:rsidRDefault="0032374D" w:rsidP="006D7F81">
            <w:pPr>
              <w:spacing w:before="13" w:line="253" w:lineRule="auto"/>
              <w:ind w:left="101" w:right="236" w:hanging="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 w:rsidR="006D7F81"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pun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equ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 w:rsidR="006D7F81"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cifi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7" w:line="160" w:lineRule="exact"/>
              <w:rPr>
                <w:sz w:val="16"/>
                <w:szCs w:val="16"/>
              </w:rPr>
            </w:pPr>
          </w:p>
          <w:p w:rsidR="008E27C3" w:rsidRDefault="0032374D" w:rsidP="006D7F81">
            <w:pPr>
              <w:spacing w:line="253" w:lineRule="auto"/>
              <w:ind w:left="85" w:right="1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lli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equ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cifi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8E27C3">
            <w:pPr>
              <w:spacing w:before="7" w:line="180" w:lineRule="exact"/>
              <w:rPr>
                <w:sz w:val="19"/>
                <w:szCs w:val="19"/>
              </w:rPr>
            </w:pPr>
          </w:p>
          <w:p w:rsidR="008E27C3" w:rsidRDefault="0032374D">
            <w:pPr>
              <w:spacing w:line="253" w:lineRule="auto"/>
              <w:ind w:left="133" w:righ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oqu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lli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. </w:t>
            </w:r>
          </w:p>
          <w:p w:rsidR="008E27C3" w:rsidRDefault="0032374D">
            <w:pPr>
              <w:spacing w:line="250" w:lineRule="auto"/>
              <w:ind w:left="133" w:right="1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pape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cifi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C3" w:rsidRDefault="0032374D" w:rsidP="006D7F81">
            <w:pPr>
              <w:spacing w:before="77" w:line="252" w:lineRule="auto"/>
              <w:ind w:left="133" w:right="18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pape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sig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ific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equ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cti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ade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pape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lli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 w:rsidR="006D7F8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and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</w:p>
        </w:tc>
      </w:tr>
    </w:tbl>
    <w:p w:rsidR="008E27C3" w:rsidRDefault="008E27C3">
      <w:pPr>
        <w:sectPr w:rsidR="008E27C3">
          <w:pgSz w:w="15840" w:h="12240" w:orient="landscape"/>
          <w:pgMar w:top="1080" w:right="780" w:bottom="280" w:left="460" w:header="720" w:footer="720" w:gutter="0"/>
          <w:cols w:space="720"/>
        </w:sectPr>
      </w:pPr>
    </w:p>
    <w:p w:rsidR="008E27C3" w:rsidRDefault="008E27C3">
      <w:pPr>
        <w:spacing w:line="200" w:lineRule="exact"/>
      </w:pPr>
    </w:p>
    <w:sectPr w:rsidR="008E27C3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501A"/>
    <w:multiLevelType w:val="multilevel"/>
    <w:tmpl w:val="997809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C3"/>
    <w:rsid w:val="0032374D"/>
    <w:rsid w:val="006D7F81"/>
    <w:rsid w:val="008E27C3"/>
    <w:rsid w:val="009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5F7AF0-49BB-434B-A5FC-6AFBBE7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Roslan Bin Hj Mohd Rose</cp:lastModifiedBy>
  <cp:revision>5</cp:revision>
  <dcterms:created xsi:type="dcterms:W3CDTF">2017-06-12T05:58:00Z</dcterms:created>
  <dcterms:modified xsi:type="dcterms:W3CDTF">2017-10-25T12:05:00Z</dcterms:modified>
</cp:coreProperties>
</file>