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C49EE8E" w14:textId="77777777" w:rsidR="00141D88" w:rsidRDefault="00366AAB">
      <w:pPr>
        <w:spacing w:before="58" w:line="540" w:lineRule="exact"/>
        <w:ind w:left="3189" w:right="3191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Group Assignment</w:t>
      </w:r>
    </w:p>
    <w:p w14:paraId="1B51AC42" w14:textId="77777777" w:rsidR="00141D88" w:rsidRDefault="00141D88">
      <w:pPr>
        <w:spacing w:before="11" w:line="280" w:lineRule="exact"/>
        <w:rPr>
          <w:sz w:val="28"/>
          <w:szCs w:val="28"/>
        </w:rPr>
      </w:pPr>
    </w:p>
    <w:p w14:paraId="274A1E52" w14:textId="77777777" w:rsidR="00141D88" w:rsidRDefault="00366AAB">
      <w:pPr>
        <w:spacing w:before="6"/>
        <w:ind w:left="111"/>
        <w:rPr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 </w:t>
      </w:r>
      <w:r>
        <w:rPr>
          <w:sz w:val="24"/>
          <w:szCs w:val="24"/>
        </w:rPr>
        <w:t xml:space="preserve">This  is  a  group  assignment.  </w:t>
      </w:r>
      <w:r>
        <w:rPr>
          <w:b/>
          <w:sz w:val="24"/>
          <w:szCs w:val="24"/>
          <w:u w:val="thick" w:color="000000"/>
        </w:rPr>
        <w:t>Form  a  group  of  2  or  3  students  within  your  tutorial  slot</w:t>
      </w:r>
    </w:p>
    <w:p w14:paraId="6179E80F" w14:textId="77777777" w:rsidR="00141D88" w:rsidRDefault="00366AAB" w:rsidP="00567295">
      <w:pPr>
        <w:spacing w:before="2"/>
        <w:ind w:left="471"/>
        <w:outlineLvl w:val="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ONLY.</w:t>
      </w:r>
    </w:p>
    <w:p w14:paraId="1CC8711A" w14:textId="77777777" w:rsidR="00141D88" w:rsidRDefault="00366AAB">
      <w:pPr>
        <w:spacing w:line="280" w:lineRule="exact"/>
        <w:ind w:left="111"/>
        <w:rPr>
          <w:sz w:val="24"/>
          <w:szCs w:val="24"/>
        </w:rPr>
      </w:pPr>
      <w:r>
        <w:rPr>
          <w:rFonts w:ascii="unifont" w:eastAsia="unifont" w:hAnsi="unifont" w:cs="unifont"/>
          <w:position w:val="-1"/>
          <w:sz w:val="24"/>
          <w:szCs w:val="24"/>
        </w:rPr>
        <w:t xml:space="preserve"> </w:t>
      </w:r>
      <w:r>
        <w:rPr>
          <w:position w:val="-1"/>
          <w:sz w:val="24"/>
          <w:szCs w:val="24"/>
        </w:rPr>
        <w:t>You wil</w:t>
      </w:r>
      <w:r w:rsidR="00567295">
        <w:rPr>
          <w:position w:val="-1"/>
          <w:sz w:val="24"/>
          <w:szCs w:val="24"/>
        </w:rPr>
        <w:t xml:space="preserve">l present this work as a group </w:t>
      </w:r>
      <w:r>
        <w:rPr>
          <w:b/>
          <w:position w:val="-1"/>
          <w:sz w:val="24"/>
          <w:szCs w:val="24"/>
        </w:rPr>
        <w:t>.</w:t>
      </w:r>
    </w:p>
    <w:p w14:paraId="50A7AA44" w14:textId="77777777" w:rsidR="00141D88" w:rsidRDefault="00366AAB">
      <w:pPr>
        <w:spacing w:line="280" w:lineRule="exact"/>
        <w:ind w:left="111"/>
        <w:rPr>
          <w:sz w:val="24"/>
          <w:szCs w:val="24"/>
        </w:rPr>
      </w:pPr>
      <w:r>
        <w:rPr>
          <w:rFonts w:ascii="unifont" w:eastAsia="unifont" w:hAnsi="unifont" w:cs="unifont"/>
          <w:position w:val="-1"/>
          <w:sz w:val="24"/>
          <w:szCs w:val="24"/>
        </w:rPr>
        <w:t xml:space="preserve"> </w:t>
      </w:r>
      <w:r>
        <w:rPr>
          <w:b/>
          <w:position w:val="-1"/>
          <w:sz w:val="24"/>
          <w:szCs w:val="24"/>
        </w:rPr>
        <w:t>FULL MARK: 25 MARKS  (Report: 18 Marks. Presentation: 7 Marks)</w:t>
      </w:r>
    </w:p>
    <w:p w14:paraId="4B3BD8E8" w14:textId="77777777" w:rsidR="00141D88" w:rsidRDefault="00141D88">
      <w:pPr>
        <w:spacing w:before="16" w:line="260" w:lineRule="exact"/>
        <w:rPr>
          <w:sz w:val="26"/>
          <w:szCs w:val="26"/>
        </w:rPr>
      </w:pPr>
    </w:p>
    <w:p w14:paraId="51FD0CD4" w14:textId="77777777" w:rsidR="00141D88" w:rsidRDefault="00366AAB" w:rsidP="00567295">
      <w:pPr>
        <w:spacing w:line="260" w:lineRule="exact"/>
        <w:ind w:left="111"/>
        <w:outlineLvl w:val="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Overview</w:t>
      </w:r>
    </w:p>
    <w:p w14:paraId="73E204F8" w14:textId="77777777" w:rsidR="00141D88" w:rsidRDefault="00141D88">
      <w:pPr>
        <w:spacing w:before="10" w:line="240" w:lineRule="exact"/>
        <w:rPr>
          <w:sz w:val="24"/>
          <w:szCs w:val="24"/>
        </w:rPr>
      </w:pPr>
    </w:p>
    <w:p w14:paraId="40E583C6" w14:textId="77777777" w:rsidR="00141D88" w:rsidRDefault="00366AAB">
      <w:pPr>
        <w:spacing w:before="29"/>
        <w:ind w:left="111"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assignment is a </w:t>
      </w:r>
      <w:r>
        <w:rPr>
          <w:b/>
          <w:sz w:val="24"/>
          <w:szCs w:val="24"/>
        </w:rPr>
        <w:t>mini research project</w:t>
      </w:r>
      <w:r>
        <w:rPr>
          <w:sz w:val="24"/>
          <w:szCs w:val="24"/>
        </w:rPr>
        <w:t xml:space="preserve">. You will select a specific area in cyber security, and each group need to </w:t>
      </w:r>
      <w:r>
        <w:rPr>
          <w:b/>
          <w:sz w:val="24"/>
          <w:szCs w:val="24"/>
        </w:rPr>
        <w:t xml:space="preserve">read at least 3 technical papers (for the group of 3 students) or at least 2 papers (for the group of 2 students) </w:t>
      </w:r>
      <w:r>
        <w:rPr>
          <w:sz w:val="24"/>
          <w:szCs w:val="24"/>
        </w:rPr>
        <w:t xml:space="preserve">about your selected area. Then you will </w:t>
      </w:r>
      <w:r>
        <w:rPr>
          <w:b/>
          <w:sz w:val="24"/>
          <w:szCs w:val="24"/>
        </w:rPr>
        <w:t>discuss and   maybe   anal</w:t>
      </w:r>
      <w:r>
        <w:rPr>
          <w:b/>
          <w:sz w:val="24"/>
          <w:szCs w:val="24"/>
        </w:rPr>
        <w:t xml:space="preserve">yse   these   papers   </w:t>
      </w:r>
      <w:r>
        <w:rPr>
          <w:sz w:val="24"/>
          <w:szCs w:val="24"/>
        </w:rPr>
        <w:t>based   on   their   approaches,   contributions,   methods, limitations, and any other criteria.</w:t>
      </w:r>
    </w:p>
    <w:p w14:paraId="3FFD0923" w14:textId="77777777" w:rsidR="00141D88" w:rsidRDefault="00141D88">
      <w:pPr>
        <w:spacing w:before="16" w:line="260" w:lineRule="exact"/>
        <w:rPr>
          <w:sz w:val="26"/>
          <w:szCs w:val="26"/>
        </w:rPr>
      </w:pPr>
    </w:p>
    <w:p w14:paraId="6954651F" w14:textId="77777777" w:rsidR="00141D88" w:rsidRDefault="00366AAB">
      <w:pPr>
        <w:ind w:left="111" w:righ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will submit your presentation materials and the group report together </w:t>
      </w:r>
      <w:r>
        <w:rPr>
          <w:b/>
          <w:sz w:val="24"/>
          <w:szCs w:val="24"/>
        </w:rPr>
        <w:t>in a ZIP file. Each group only needs to submit one ZIP file,</w:t>
      </w:r>
      <w:r>
        <w:rPr>
          <w:b/>
          <w:sz w:val="24"/>
          <w:szCs w:val="24"/>
        </w:rPr>
        <w:t xml:space="preserve"> by any one of the group member.</w:t>
      </w:r>
    </w:p>
    <w:p w14:paraId="65B83532" w14:textId="77777777" w:rsidR="00141D88" w:rsidRDefault="00141D88">
      <w:pPr>
        <w:spacing w:before="15" w:line="260" w:lineRule="exact"/>
        <w:rPr>
          <w:sz w:val="26"/>
          <w:szCs w:val="26"/>
        </w:rPr>
      </w:pPr>
    </w:p>
    <w:p w14:paraId="66DD9E52" w14:textId="77777777" w:rsidR="00141D88" w:rsidRDefault="00366AAB">
      <w:pPr>
        <w:ind w:left="111" w:righ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will do research on one of the cyber security areas to gain a better understanding of the state-of-the-art  in  this  field.  You  will  write  your  findings  in  a  high  quality  report  </w:t>
      </w:r>
      <w:r>
        <w:rPr>
          <w:b/>
          <w:sz w:val="24"/>
          <w:szCs w:val="24"/>
        </w:rPr>
        <w:t>(no  more than  6  pages,  1</w:t>
      </w:r>
      <w:r>
        <w:rPr>
          <w:b/>
          <w:sz w:val="24"/>
          <w:szCs w:val="24"/>
        </w:rPr>
        <w:t>1pt  font,  single  column,  normal  margin,  default  line  spacing)</w:t>
      </w:r>
      <w:r>
        <w:rPr>
          <w:sz w:val="24"/>
          <w:szCs w:val="24"/>
        </w:rPr>
        <w:t>.  This  part must demonstrate your ability to study and discuss peer-reviewed journal articles or conference papers, carry out in-depth analysis, and arrive at substantial conclusions. Y</w:t>
      </w:r>
      <w:r>
        <w:rPr>
          <w:sz w:val="24"/>
          <w:szCs w:val="24"/>
        </w:rPr>
        <w:t xml:space="preserve">ou will also present your findings in your </w:t>
      </w:r>
      <w:bookmarkStart w:id="0" w:name="_GoBack"/>
      <w:bookmarkEnd w:id="0"/>
      <w:r>
        <w:rPr>
          <w:sz w:val="24"/>
          <w:szCs w:val="24"/>
        </w:rPr>
        <w:t>Tutorial slot (maximum 15 minutes for each group including Q&amp;A).</w:t>
      </w:r>
    </w:p>
    <w:p w14:paraId="5F0FA3DA" w14:textId="77777777" w:rsidR="00141D88" w:rsidRDefault="00141D88">
      <w:pPr>
        <w:spacing w:before="1" w:line="280" w:lineRule="exact"/>
        <w:rPr>
          <w:sz w:val="28"/>
          <w:szCs w:val="28"/>
        </w:rPr>
      </w:pPr>
    </w:p>
    <w:p w14:paraId="760DC9E5" w14:textId="77777777" w:rsidR="00141D88" w:rsidRDefault="00366AAB">
      <w:pPr>
        <w:ind w:left="111" w:right="34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Step 1 - </w:t>
      </w:r>
      <w:r>
        <w:rPr>
          <w:sz w:val="24"/>
          <w:szCs w:val="24"/>
        </w:rPr>
        <w:t>You need to select only one of the following topics:</w:t>
      </w:r>
    </w:p>
    <w:p w14:paraId="0A073F05" w14:textId="77777777" w:rsidR="00141D88" w:rsidRDefault="00141D88">
      <w:pPr>
        <w:spacing w:before="9" w:line="260" w:lineRule="exact"/>
        <w:rPr>
          <w:sz w:val="26"/>
          <w:szCs w:val="26"/>
        </w:rPr>
      </w:pPr>
    </w:p>
    <w:p w14:paraId="53095AC9" w14:textId="77777777" w:rsidR="00141D88" w:rsidRDefault="00366AAB">
      <w:pPr>
        <w:ind w:left="565"/>
        <w:rPr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</w:t>
      </w:r>
      <w:r>
        <w:rPr>
          <w:sz w:val="24"/>
          <w:szCs w:val="24"/>
        </w:rPr>
        <w:t>Cryptology</w:t>
      </w:r>
    </w:p>
    <w:p w14:paraId="28ECC529" w14:textId="77777777" w:rsidR="00141D88" w:rsidRDefault="00366AAB">
      <w:pPr>
        <w:spacing w:line="280" w:lineRule="exact"/>
        <w:ind w:left="565"/>
        <w:rPr>
          <w:sz w:val="24"/>
          <w:szCs w:val="24"/>
        </w:rPr>
      </w:pPr>
      <w:r>
        <w:rPr>
          <w:rFonts w:ascii="unifont" w:eastAsia="unifont" w:hAnsi="unifont" w:cs="unifont"/>
          <w:position w:val="-1"/>
          <w:sz w:val="24"/>
          <w:szCs w:val="24"/>
        </w:rPr>
        <w:t xml:space="preserve"> </w:t>
      </w:r>
      <w:r>
        <w:rPr>
          <w:position w:val="-1"/>
          <w:sz w:val="24"/>
          <w:szCs w:val="24"/>
        </w:rPr>
        <w:t>Applied cryptography</w:t>
      </w:r>
    </w:p>
    <w:p w14:paraId="1E547E34" w14:textId="77777777" w:rsidR="00141D88" w:rsidRDefault="00366AAB">
      <w:pPr>
        <w:spacing w:line="280" w:lineRule="exact"/>
        <w:ind w:left="565"/>
        <w:rPr>
          <w:sz w:val="24"/>
          <w:szCs w:val="24"/>
        </w:rPr>
      </w:pPr>
      <w:r>
        <w:rPr>
          <w:rFonts w:ascii="unifont" w:eastAsia="unifont" w:hAnsi="unifont" w:cs="unifont"/>
          <w:position w:val="-1"/>
          <w:sz w:val="24"/>
          <w:szCs w:val="24"/>
        </w:rPr>
        <w:t xml:space="preserve"> </w:t>
      </w:r>
      <w:r>
        <w:rPr>
          <w:position w:val="-1"/>
          <w:sz w:val="24"/>
          <w:szCs w:val="24"/>
        </w:rPr>
        <w:t>Lightweight security</w:t>
      </w:r>
    </w:p>
    <w:p w14:paraId="2A7A4F3C" w14:textId="77777777" w:rsidR="00141D88" w:rsidRDefault="00366AAB">
      <w:pPr>
        <w:spacing w:line="280" w:lineRule="exact"/>
        <w:ind w:left="565"/>
        <w:rPr>
          <w:sz w:val="24"/>
          <w:szCs w:val="24"/>
        </w:rPr>
      </w:pPr>
      <w:r>
        <w:rPr>
          <w:rFonts w:ascii="unifont" w:eastAsia="unifont" w:hAnsi="unifont" w:cs="unifont"/>
          <w:position w:val="-1"/>
          <w:sz w:val="24"/>
          <w:szCs w:val="24"/>
        </w:rPr>
        <w:t xml:space="preserve"> </w:t>
      </w:r>
      <w:r>
        <w:rPr>
          <w:position w:val="-1"/>
          <w:sz w:val="24"/>
          <w:szCs w:val="24"/>
        </w:rPr>
        <w:t>Database security</w:t>
      </w:r>
    </w:p>
    <w:p w14:paraId="313E6912" w14:textId="77777777" w:rsidR="00141D88" w:rsidRDefault="00366AAB">
      <w:pPr>
        <w:spacing w:line="280" w:lineRule="exact"/>
        <w:ind w:left="565"/>
        <w:rPr>
          <w:sz w:val="24"/>
          <w:szCs w:val="24"/>
        </w:rPr>
        <w:sectPr w:rsidR="00141D88">
          <w:footerReference w:type="default" r:id="rId7"/>
          <w:pgSz w:w="12240" w:h="15840"/>
          <w:pgMar w:top="1380" w:right="1420" w:bottom="280" w:left="1420" w:header="0" w:footer="1042" w:gutter="0"/>
          <w:pgNumType w:start="1"/>
          <w:cols w:space="720"/>
        </w:sectPr>
      </w:pPr>
      <w:r>
        <w:rPr>
          <w:rFonts w:ascii="unifont" w:eastAsia="unifont" w:hAnsi="unifont" w:cs="unifont"/>
          <w:position w:val="-1"/>
          <w:sz w:val="24"/>
          <w:szCs w:val="24"/>
        </w:rPr>
        <w:t xml:space="preserve"> </w:t>
      </w:r>
      <w:r>
        <w:rPr>
          <w:position w:val="-1"/>
          <w:sz w:val="24"/>
          <w:szCs w:val="24"/>
        </w:rPr>
        <w:t>Blockchain or Cryptocurrency</w:t>
      </w:r>
    </w:p>
    <w:p w14:paraId="42519AD3" w14:textId="77777777" w:rsidR="00141D88" w:rsidRDefault="00366AAB">
      <w:pPr>
        <w:spacing w:before="78"/>
        <w:ind w:left="111" w:right="331"/>
        <w:rPr>
          <w:sz w:val="24"/>
          <w:szCs w:val="24"/>
        </w:rPr>
      </w:pPr>
      <w:r>
        <w:lastRenderedPageBreak/>
        <w:pict w14:anchorId="3EE4B136">
          <v:group id="_x0000_s1026" style="position:absolute;left:0;text-align:left;margin-left:70.6pt;margin-top:113.25pt;width:470.85pt;height:376.4pt;z-index:-251658240;mso-position-horizontal-relative:page;mso-position-vertical-relative:page" coordorigin="1413,2266" coordsize="9417,7528">
            <v:polyline id="_x0000_s1031" style="position:absolute" points="2846,4552,12242,4552" coordorigin="1423,2276" coordsize="9396,0" filled="f" strokeweight=".58pt">
              <v:path arrowok="t"/>
            </v:polyline>
            <v:polyline id="_x0000_s1030" style="position:absolute" points="2846,7554,12242,7554" coordorigin="1423,3777" coordsize="9396,0" filled="f" strokeweight=".58pt">
              <v:path arrowok="t"/>
            </v:polyline>
            <v:polyline id="_x0000_s1029" style="position:absolute" points="2836,4544,2836,12060" coordorigin="1418,2272" coordsize="0,7516" filled="f" strokeweight=".58pt">
              <v:path arrowok="t"/>
            </v:polyline>
            <v:polyline id="_x0000_s1028" style="position:absolute" points="2846,19566,12242,19566" coordorigin="1423,9783" coordsize="9396,0" filled="f" strokeweight=".58pt">
              <v:path arrowok="t"/>
            </v:polyline>
            <v:polyline id="_x0000_s1027" style="position:absolute" points="21648,4544,21648,12060" coordorigin="10824,2272" coordsize="0,7516" filled="f" strokeweight=".58pt">
              <v:path arrowok="t"/>
            </v:polyline>
            <w10:wrap anchorx="page" anchory="page"/>
          </v:group>
        </w:pict>
      </w:r>
      <w:r>
        <w:rPr>
          <w:b/>
          <w:sz w:val="24"/>
          <w:szCs w:val="24"/>
        </w:rPr>
        <w:t xml:space="preserve">Step 2  - </w:t>
      </w:r>
      <w:r>
        <w:rPr>
          <w:sz w:val="24"/>
          <w:szCs w:val="24"/>
        </w:rPr>
        <w:t xml:space="preserve">After selecting your research area, you need to read and research the related journal articles or conference papers </w:t>
      </w:r>
      <w:r>
        <w:rPr>
          <w:b/>
          <w:sz w:val="24"/>
          <w:szCs w:val="24"/>
          <w:u w:val="thick" w:color="000000"/>
        </w:rPr>
        <w:t>published on or after 2010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from the following list:</w:t>
      </w:r>
    </w:p>
    <w:p w14:paraId="4FAD6ED6" w14:textId="77777777" w:rsidR="00141D88" w:rsidRDefault="00141D88">
      <w:pPr>
        <w:spacing w:line="280" w:lineRule="exact"/>
        <w:rPr>
          <w:sz w:val="28"/>
          <w:szCs w:val="28"/>
        </w:rPr>
      </w:pPr>
    </w:p>
    <w:p w14:paraId="4B81EDF2" w14:textId="77777777" w:rsidR="00141D88" w:rsidRDefault="00366AAB">
      <w:pPr>
        <w:spacing w:before="11"/>
        <w:ind w:left="1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Journal Article:</w:t>
      </w:r>
    </w:p>
    <w:p w14:paraId="52922D76" w14:textId="77777777" w:rsidR="00141D88" w:rsidRDefault="00366AAB">
      <w:pPr>
        <w:spacing w:line="300" w:lineRule="exact"/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IEEE Transactions on Information Forensics and Security</w:t>
      </w:r>
    </w:p>
    <w:p w14:paraId="4CE6EBD2" w14:textId="77777777" w:rsidR="00141D88" w:rsidRDefault="00366AAB">
      <w:pPr>
        <w:spacing w:line="300" w:lineRule="exact"/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IEEE Transactions on Dependable and Secure Computing</w:t>
      </w:r>
    </w:p>
    <w:p w14:paraId="51F1BCF7" w14:textId="77777777" w:rsidR="00141D88" w:rsidRDefault="00141D88">
      <w:pPr>
        <w:spacing w:before="9" w:line="260" w:lineRule="exact"/>
        <w:rPr>
          <w:sz w:val="26"/>
          <w:szCs w:val="26"/>
        </w:rPr>
      </w:pPr>
    </w:p>
    <w:p w14:paraId="41EB3C3A" w14:textId="77777777" w:rsidR="00141D88" w:rsidRDefault="00366AAB">
      <w:pPr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Journal of Cryptology</w:t>
      </w:r>
    </w:p>
    <w:p w14:paraId="78725781" w14:textId="77777777" w:rsidR="00141D88" w:rsidRDefault="00366AAB" w:rsidP="00567295">
      <w:pPr>
        <w:spacing w:before="10"/>
        <w:ind w:left="68" w:right="7446"/>
        <w:jc w:val="center"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Conference Paper:</w:t>
      </w:r>
    </w:p>
    <w:p w14:paraId="5593F948" w14:textId="77777777" w:rsidR="00141D88" w:rsidRDefault="00141D88">
      <w:pPr>
        <w:spacing w:before="10" w:line="260" w:lineRule="exact"/>
        <w:rPr>
          <w:sz w:val="26"/>
          <w:szCs w:val="26"/>
        </w:rPr>
      </w:pPr>
    </w:p>
    <w:p w14:paraId="28CF1E18" w14:textId="77777777" w:rsidR="00141D88" w:rsidRDefault="00366AAB">
      <w:pPr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Crypto</w:t>
      </w:r>
    </w:p>
    <w:p w14:paraId="2CC23784" w14:textId="77777777" w:rsidR="00141D88" w:rsidRDefault="00366AAB">
      <w:pPr>
        <w:spacing w:line="300" w:lineRule="exact"/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Eurocrypt</w:t>
      </w:r>
    </w:p>
    <w:p w14:paraId="31D890A8" w14:textId="77777777" w:rsidR="00141D88" w:rsidRDefault="00366AAB">
      <w:pPr>
        <w:spacing w:line="300" w:lineRule="exact"/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Asiacrypt</w:t>
      </w:r>
    </w:p>
    <w:p w14:paraId="5C323E5E" w14:textId="77777777" w:rsidR="00141D88" w:rsidRDefault="00366AAB">
      <w:pPr>
        <w:spacing w:line="300" w:lineRule="exact"/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Australasian Conference on Information Security and Privacy (ACISP)</w:t>
      </w:r>
    </w:p>
    <w:p w14:paraId="0E8F84FA" w14:textId="77777777" w:rsidR="00141D88" w:rsidRDefault="00366AAB">
      <w:pPr>
        <w:spacing w:line="300" w:lineRule="exact"/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Applied Cryptography &amp; Network Security (ACNS)</w:t>
      </w:r>
    </w:p>
    <w:p w14:paraId="32ED22B8" w14:textId="77777777" w:rsidR="00141D88" w:rsidRDefault="00366AAB">
      <w:pPr>
        <w:spacing w:line="300" w:lineRule="exact"/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Theory of Cryptography Conference (TCC)</w:t>
      </w:r>
    </w:p>
    <w:p w14:paraId="4E59B3A7" w14:textId="77777777" w:rsidR="00141D88" w:rsidRDefault="00366AAB">
      <w:pPr>
        <w:spacing w:line="300" w:lineRule="exact"/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International Conference on Practice and Theory of Public-Key Cryptography (PKC)</w:t>
      </w:r>
    </w:p>
    <w:p w14:paraId="624DDA18" w14:textId="77777777" w:rsidR="00141D88" w:rsidRDefault="00366AAB">
      <w:pPr>
        <w:spacing w:line="300" w:lineRule="exact"/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RSA Conference Cryptographers' Track (CT-RSA)</w:t>
      </w:r>
    </w:p>
    <w:p w14:paraId="5FB4AF0C" w14:textId="77777777" w:rsidR="00141D88" w:rsidRDefault="00366AAB">
      <w:pPr>
        <w:spacing w:line="300" w:lineRule="exact"/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Financial Cryptography and Data Security (FC)</w:t>
      </w:r>
    </w:p>
    <w:p w14:paraId="31AC4184" w14:textId="77777777" w:rsidR="00141D88" w:rsidRDefault="00366AAB">
      <w:pPr>
        <w:spacing w:line="300" w:lineRule="exact"/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European Symposium on Resear</w:t>
      </w:r>
      <w:r>
        <w:rPr>
          <w:rFonts w:ascii="Calibri" w:eastAsia="Calibri" w:hAnsi="Calibri" w:cs="Calibri"/>
          <w:sz w:val="24"/>
          <w:szCs w:val="24"/>
        </w:rPr>
        <w:t>ch in Computer Security (ESORICS)</w:t>
      </w:r>
    </w:p>
    <w:p w14:paraId="385A3CD8" w14:textId="77777777" w:rsidR="00141D88" w:rsidRDefault="00366AAB">
      <w:pPr>
        <w:spacing w:line="300" w:lineRule="exact"/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ACM Conference on Computer and Communications Security (CCS)</w:t>
      </w:r>
    </w:p>
    <w:p w14:paraId="78DD06C7" w14:textId="77777777" w:rsidR="00141D88" w:rsidRDefault="00366AAB">
      <w:pPr>
        <w:spacing w:line="300" w:lineRule="exact"/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ACM Asia Conference on Computer &amp; Communications Security (ASIACCS)</w:t>
      </w:r>
    </w:p>
    <w:p w14:paraId="5259F81A" w14:textId="77777777" w:rsidR="00141D88" w:rsidRDefault="00366AAB">
      <w:pPr>
        <w:spacing w:line="300" w:lineRule="exact"/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USENIX Security Symposium (USENIX Security)</w:t>
      </w:r>
    </w:p>
    <w:p w14:paraId="608FE85E" w14:textId="77777777" w:rsidR="00141D88" w:rsidRDefault="00366AAB">
      <w:pPr>
        <w:spacing w:line="300" w:lineRule="exact"/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Network and Distributed System Securi</w:t>
      </w:r>
      <w:r>
        <w:rPr>
          <w:rFonts w:ascii="Calibri" w:eastAsia="Calibri" w:hAnsi="Calibri" w:cs="Calibri"/>
          <w:sz w:val="24"/>
          <w:szCs w:val="24"/>
        </w:rPr>
        <w:t>ty Symposium (NDSS)</w:t>
      </w:r>
    </w:p>
    <w:p w14:paraId="0BD23FB5" w14:textId="77777777" w:rsidR="00141D88" w:rsidRDefault="00366AAB">
      <w:pPr>
        <w:spacing w:line="300" w:lineRule="exact"/>
        <w:ind w:left="466"/>
        <w:rPr>
          <w:rFonts w:ascii="Calibri" w:eastAsia="Calibri" w:hAnsi="Calibri" w:cs="Calibri"/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  </w:t>
      </w:r>
      <w:r>
        <w:rPr>
          <w:rFonts w:ascii="Calibri" w:eastAsia="Calibri" w:hAnsi="Calibri" w:cs="Calibri"/>
          <w:sz w:val="24"/>
          <w:szCs w:val="24"/>
        </w:rPr>
        <w:t>IEEE Symposium on Security and Privacy (IEEE S&amp;P)</w:t>
      </w:r>
    </w:p>
    <w:p w14:paraId="1BE2C944" w14:textId="77777777" w:rsidR="00141D88" w:rsidRDefault="00141D88">
      <w:pPr>
        <w:spacing w:line="200" w:lineRule="exact"/>
      </w:pPr>
    </w:p>
    <w:p w14:paraId="664FE641" w14:textId="77777777" w:rsidR="00141D88" w:rsidRDefault="00141D88">
      <w:pPr>
        <w:spacing w:line="200" w:lineRule="exact"/>
      </w:pPr>
    </w:p>
    <w:p w14:paraId="2241406E" w14:textId="77777777" w:rsidR="00141D88" w:rsidRDefault="00141D88">
      <w:pPr>
        <w:spacing w:line="200" w:lineRule="exact"/>
      </w:pPr>
    </w:p>
    <w:p w14:paraId="3C517641" w14:textId="77777777" w:rsidR="00141D88" w:rsidRDefault="00141D88">
      <w:pPr>
        <w:spacing w:line="200" w:lineRule="exact"/>
      </w:pPr>
    </w:p>
    <w:p w14:paraId="1C328198" w14:textId="77777777" w:rsidR="00141D88" w:rsidRDefault="00141D88">
      <w:pPr>
        <w:spacing w:line="200" w:lineRule="exact"/>
      </w:pPr>
    </w:p>
    <w:p w14:paraId="58A25FDC" w14:textId="77777777" w:rsidR="00141D88" w:rsidRDefault="00141D88">
      <w:pPr>
        <w:spacing w:line="200" w:lineRule="exact"/>
      </w:pPr>
    </w:p>
    <w:p w14:paraId="68446B3D" w14:textId="77777777" w:rsidR="00141D88" w:rsidRDefault="00141D88">
      <w:pPr>
        <w:spacing w:line="200" w:lineRule="exact"/>
      </w:pPr>
    </w:p>
    <w:p w14:paraId="23D2E7B7" w14:textId="77777777" w:rsidR="00141D88" w:rsidRDefault="00141D88">
      <w:pPr>
        <w:spacing w:before="9" w:line="260" w:lineRule="exact"/>
        <w:rPr>
          <w:sz w:val="26"/>
          <w:szCs w:val="26"/>
        </w:rPr>
      </w:pPr>
    </w:p>
    <w:p w14:paraId="6D10282D" w14:textId="77777777" w:rsidR="00141D88" w:rsidRDefault="00366AAB">
      <w:pPr>
        <w:tabs>
          <w:tab w:val="left" w:pos="780"/>
        </w:tabs>
        <w:spacing w:before="6"/>
        <w:ind w:left="832" w:right="69" w:hanging="360"/>
        <w:rPr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></w:t>
      </w:r>
      <w:r>
        <w:rPr>
          <w:rFonts w:ascii="unifont" w:eastAsia="unifont" w:hAnsi="unifont" w:cs="unifont"/>
          <w:sz w:val="24"/>
          <w:szCs w:val="24"/>
        </w:rPr>
        <w:tab/>
      </w:r>
      <w:r>
        <w:rPr>
          <w:sz w:val="24"/>
          <w:szCs w:val="24"/>
        </w:rPr>
        <w:t xml:space="preserve">You  may  find  your  selected  papers  from  the  </w:t>
      </w:r>
      <w:r>
        <w:rPr>
          <w:b/>
          <w:sz w:val="24"/>
          <w:szCs w:val="24"/>
        </w:rPr>
        <w:t xml:space="preserve">online  databases </w:t>
      </w:r>
      <w:r w:rsidR="00567295">
        <w:rPr>
          <w:sz w:val="24"/>
          <w:szCs w:val="24"/>
        </w:rPr>
        <w:t xml:space="preserve"> in </w:t>
      </w:r>
      <w:r>
        <w:rPr>
          <w:sz w:val="24"/>
          <w:szCs w:val="24"/>
        </w:rPr>
        <w:t>Library: IEEE, ScienceDirect, Springer, ACM, ProQuest, IOS Press, or Scopus.</w:t>
      </w:r>
    </w:p>
    <w:p w14:paraId="1FE2383E" w14:textId="77777777" w:rsidR="00141D88" w:rsidRDefault="00141D88">
      <w:pPr>
        <w:spacing w:before="10" w:line="220" w:lineRule="exact"/>
        <w:rPr>
          <w:sz w:val="22"/>
          <w:szCs w:val="22"/>
        </w:rPr>
      </w:pPr>
    </w:p>
    <w:p w14:paraId="44945999" w14:textId="77777777" w:rsidR="00141D88" w:rsidRDefault="00366AAB">
      <w:pPr>
        <w:tabs>
          <w:tab w:val="left" w:pos="780"/>
        </w:tabs>
        <w:ind w:left="832" w:right="68" w:hanging="360"/>
        <w:rPr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></w:t>
      </w:r>
      <w:r>
        <w:rPr>
          <w:rFonts w:ascii="unifont" w:eastAsia="unifont" w:hAnsi="unifont" w:cs="unifont"/>
          <w:sz w:val="24"/>
          <w:szCs w:val="24"/>
        </w:rPr>
        <w:tab/>
      </w:r>
      <w:r>
        <w:rPr>
          <w:sz w:val="24"/>
          <w:szCs w:val="24"/>
        </w:rPr>
        <w:t xml:space="preserve">You  will  select  </w:t>
      </w:r>
      <w:r>
        <w:rPr>
          <w:i/>
          <w:sz w:val="24"/>
          <w:szCs w:val="24"/>
        </w:rPr>
        <w:t xml:space="preserve">at  least  </w:t>
      </w:r>
      <w:r>
        <w:rPr>
          <w:b/>
          <w:sz w:val="24"/>
          <w:szCs w:val="24"/>
        </w:rPr>
        <w:t xml:space="preserve">2  related  papers  </w:t>
      </w:r>
      <w:r>
        <w:rPr>
          <w:sz w:val="24"/>
          <w:szCs w:val="24"/>
        </w:rPr>
        <w:t xml:space="preserve">(if  your  group  contains  2  members)  or  </w:t>
      </w:r>
      <w:r>
        <w:rPr>
          <w:b/>
          <w:sz w:val="24"/>
          <w:szCs w:val="24"/>
        </w:rPr>
        <w:t xml:space="preserve">3 related papers </w:t>
      </w:r>
      <w:r>
        <w:rPr>
          <w:sz w:val="24"/>
          <w:szCs w:val="24"/>
        </w:rPr>
        <w:t>(if your group contains 3 members).</w:t>
      </w:r>
    </w:p>
    <w:p w14:paraId="0A3E0978" w14:textId="77777777" w:rsidR="00141D88" w:rsidRDefault="00141D88">
      <w:pPr>
        <w:spacing w:before="6" w:line="100" w:lineRule="exact"/>
        <w:rPr>
          <w:sz w:val="11"/>
          <w:szCs w:val="11"/>
        </w:rPr>
      </w:pPr>
    </w:p>
    <w:p w14:paraId="08FDEDA1" w14:textId="77777777" w:rsidR="00141D88" w:rsidRDefault="00141D88">
      <w:pPr>
        <w:spacing w:line="200" w:lineRule="exact"/>
      </w:pPr>
    </w:p>
    <w:p w14:paraId="1091F356" w14:textId="77777777" w:rsidR="00141D88" w:rsidRDefault="00141D88">
      <w:pPr>
        <w:spacing w:line="200" w:lineRule="exact"/>
      </w:pPr>
    </w:p>
    <w:p w14:paraId="4A30E669" w14:textId="77777777" w:rsidR="00141D88" w:rsidRDefault="00366AAB">
      <w:pPr>
        <w:ind w:left="111" w:right="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Step  3  -  </w:t>
      </w:r>
      <w:r>
        <w:rPr>
          <w:sz w:val="24"/>
          <w:szCs w:val="24"/>
        </w:rPr>
        <w:t xml:space="preserve">After  selecting  your  papers,  you  need  to  identify  each  paper’s  contributions,  the </w:t>
      </w:r>
      <w:r>
        <w:rPr>
          <w:sz w:val="24"/>
          <w:szCs w:val="24"/>
        </w:rPr>
        <w:t>proposed  approach/method,  the  research  issues/challenges  it  addresses,  main  findings  and finally any remaining open issues. You need to read, understand and analyse each paper and provide a professional and brief description for each:</w:t>
      </w:r>
    </w:p>
    <w:p w14:paraId="51041E83" w14:textId="77777777" w:rsidR="00141D88" w:rsidRDefault="00366AAB">
      <w:pPr>
        <w:tabs>
          <w:tab w:val="left" w:pos="780"/>
        </w:tabs>
        <w:spacing w:before="18" w:line="260" w:lineRule="exact"/>
        <w:ind w:left="832" w:right="69" w:hanging="360"/>
        <w:rPr>
          <w:sz w:val="24"/>
          <w:szCs w:val="24"/>
        </w:rPr>
        <w:sectPr w:rsidR="00141D88">
          <w:pgSz w:w="12240" w:h="15840"/>
          <w:pgMar w:top="1360" w:right="1420" w:bottom="280" w:left="1420" w:header="0" w:footer="1042" w:gutter="0"/>
          <w:cols w:space="720"/>
        </w:sectPr>
      </w:pPr>
      <w:r>
        <w:rPr>
          <w:rFonts w:ascii="unifont" w:eastAsia="unifont" w:hAnsi="unifont" w:cs="unifont"/>
          <w:sz w:val="24"/>
          <w:szCs w:val="24"/>
        </w:rPr>
        <w:t></w:t>
      </w:r>
      <w:r>
        <w:rPr>
          <w:rFonts w:ascii="unifont" w:eastAsia="unifont" w:hAnsi="unifont" w:cs="unifont"/>
          <w:sz w:val="24"/>
          <w:szCs w:val="24"/>
        </w:rPr>
        <w:tab/>
      </w: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research challenges and issues </w:t>
      </w:r>
      <w:r>
        <w:rPr>
          <w:sz w:val="24"/>
          <w:szCs w:val="24"/>
        </w:rPr>
        <w:t>that each paper addressing (there might be more than one paper addressing the same issue)</w:t>
      </w:r>
    </w:p>
    <w:p w14:paraId="261375A9" w14:textId="77777777" w:rsidR="00141D88" w:rsidRDefault="00366AAB">
      <w:pPr>
        <w:tabs>
          <w:tab w:val="left" w:pos="780"/>
        </w:tabs>
        <w:spacing w:before="47"/>
        <w:ind w:left="832" w:right="69" w:hanging="360"/>
        <w:jc w:val="both"/>
        <w:rPr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lastRenderedPageBreak/>
        <w:t></w:t>
      </w:r>
      <w:r>
        <w:rPr>
          <w:rFonts w:ascii="unifont" w:eastAsia="unifont" w:hAnsi="unifont" w:cs="unifont"/>
          <w:sz w:val="24"/>
          <w:szCs w:val="24"/>
        </w:rPr>
        <w:tab/>
      </w:r>
      <w:r>
        <w:rPr>
          <w:b/>
          <w:sz w:val="24"/>
          <w:szCs w:val="24"/>
        </w:rPr>
        <w:t xml:space="preserve">The  paper  contributions,  </w:t>
      </w:r>
      <w:r>
        <w:rPr>
          <w:sz w:val="24"/>
          <w:szCs w:val="24"/>
        </w:rPr>
        <w:t xml:space="preserve">what  </w:t>
      </w:r>
      <w:r>
        <w:rPr>
          <w:b/>
          <w:sz w:val="24"/>
          <w:szCs w:val="24"/>
        </w:rPr>
        <w:t xml:space="preserve">approach/method/model  </w:t>
      </w:r>
      <w:r>
        <w:rPr>
          <w:sz w:val="24"/>
          <w:szCs w:val="24"/>
        </w:rPr>
        <w:t>they  are  proposing  and developing  to  address  those  challenges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You  need  to  briefly  describe  their  proposed approaches/methods/models, </w:t>
      </w:r>
      <w:r>
        <w:rPr>
          <w:i/>
          <w:sz w:val="24"/>
          <w:szCs w:val="24"/>
        </w:rPr>
        <w:t>avoiding technical details and jargons</w:t>
      </w:r>
      <w:r>
        <w:rPr>
          <w:sz w:val="24"/>
          <w:szCs w:val="24"/>
        </w:rPr>
        <w:t>.</w:t>
      </w:r>
    </w:p>
    <w:p w14:paraId="5395A7B7" w14:textId="77777777" w:rsidR="00141D88" w:rsidRDefault="00366AAB">
      <w:pPr>
        <w:tabs>
          <w:tab w:val="left" w:pos="780"/>
        </w:tabs>
        <w:spacing w:before="18" w:line="260" w:lineRule="exact"/>
        <w:ind w:left="832" w:right="70" w:hanging="360"/>
        <w:jc w:val="both"/>
        <w:rPr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></w:t>
      </w:r>
      <w:r>
        <w:rPr>
          <w:rFonts w:ascii="unifont" w:eastAsia="unifont" w:hAnsi="unifont" w:cs="unifont"/>
          <w:sz w:val="24"/>
          <w:szCs w:val="24"/>
        </w:rPr>
        <w:tab/>
      </w:r>
      <w:r>
        <w:rPr>
          <w:sz w:val="24"/>
          <w:szCs w:val="24"/>
        </w:rPr>
        <w:t xml:space="preserve">What  are  </w:t>
      </w:r>
      <w:r>
        <w:rPr>
          <w:b/>
          <w:sz w:val="24"/>
          <w:szCs w:val="24"/>
        </w:rPr>
        <w:t xml:space="preserve">the  main  findings  and  results  </w:t>
      </w:r>
      <w:r>
        <w:rPr>
          <w:sz w:val="24"/>
          <w:szCs w:val="24"/>
        </w:rPr>
        <w:t xml:space="preserve">of  each  paper  (usually  discussed  after  the evaluation section), and </w:t>
      </w:r>
      <w:r>
        <w:rPr>
          <w:b/>
          <w:sz w:val="24"/>
          <w:szCs w:val="24"/>
        </w:rPr>
        <w:t>any open issues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further research, if any.</w:t>
      </w:r>
    </w:p>
    <w:p w14:paraId="2F4FF0B9" w14:textId="77777777" w:rsidR="00141D88" w:rsidRDefault="00141D88">
      <w:pPr>
        <w:spacing w:before="16" w:line="260" w:lineRule="exact"/>
        <w:rPr>
          <w:sz w:val="26"/>
          <w:szCs w:val="26"/>
        </w:rPr>
      </w:pPr>
    </w:p>
    <w:p w14:paraId="28D2A97F" w14:textId="77777777" w:rsidR="00141D88" w:rsidRDefault="00366AAB">
      <w:pPr>
        <w:ind w:left="111" w:right="69"/>
        <w:rPr>
          <w:sz w:val="24"/>
          <w:szCs w:val="24"/>
        </w:rPr>
      </w:pPr>
      <w:r>
        <w:rPr>
          <w:b/>
          <w:sz w:val="24"/>
          <w:szCs w:val="24"/>
        </w:rPr>
        <w:t xml:space="preserve">Step 4 – </w:t>
      </w:r>
      <w:r>
        <w:rPr>
          <w:sz w:val="24"/>
          <w:szCs w:val="24"/>
        </w:rPr>
        <w:t xml:space="preserve">You will consolidate all the results of step 3 into </w:t>
      </w:r>
      <w:r>
        <w:rPr>
          <w:b/>
          <w:sz w:val="24"/>
          <w:szCs w:val="24"/>
          <w:u w:val="thick" w:color="000000"/>
        </w:rPr>
        <w:t>one single research report (per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group)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following the specified guidelines below.</w:t>
      </w:r>
    </w:p>
    <w:p w14:paraId="34BD4122" w14:textId="77777777" w:rsidR="00141D88" w:rsidRDefault="00141D88">
      <w:pPr>
        <w:spacing w:before="14" w:line="240" w:lineRule="exact"/>
        <w:rPr>
          <w:sz w:val="24"/>
          <w:szCs w:val="24"/>
        </w:rPr>
      </w:pPr>
    </w:p>
    <w:p w14:paraId="5B788094" w14:textId="77777777" w:rsidR="00141D88" w:rsidRDefault="00366AAB" w:rsidP="00567295">
      <w:pPr>
        <w:spacing w:before="29"/>
        <w:ind w:left="111" w:right="4868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You need to follow the following structure:</w:t>
      </w:r>
    </w:p>
    <w:p w14:paraId="38E995B1" w14:textId="77777777" w:rsidR="00141D88" w:rsidRDefault="00141D88">
      <w:pPr>
        <w:spacing w:before="17" w:line="260" w:lineRule="exact"/>
        <w:rPr>
          <w:sz w:val="26"/>
          <w:szCs w:val="26"/>
        </w:rPr>
      </w:pPr>
    </w:p>
    <w:p w14:paraId="74207EAA" w14:textId="77777777" w:rsidR="00141D88" w:rsidRDefault="00366AAB">
      <w:pPr>
        <w:ind w:left="826" w:right="72" w:hanging="35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b/>
          <w:sz w:val="24"/>
          <w:szCs w:val="24"/>
        </w:rPr>
        <w:t xml:space="preserve">Papers  Publication  Details:  </w:t>
      </w:r>
      <w:r>
        <w:rPr>
          <w:sz w:val="24"/>
          <w:szCs w:val="24"/>
        </w:rPr>
        <w:t xml:space="preserve">titles, authors,  publication  venue  (journal  name,  journal volume number, page number, year; conference name, page number, year) </w:t>
      </w:r>
      <w:r>
        <w:rPr>
          <w:b/>
          <w:sz w:val="24"/>
          <w:szCs w:val="24"/>
        </w:rPr>
        <w:t>(0.5 mark)</w:t>
      </w:r>
    </w:p>
    <w:p w14:paraId="1DA83805" w14:textId="77777777" w:rsidR="00141D88" w:rsidRDefault="00141D88">
      <w:pPr>
        <w:spacing w:before="15" w:line="260" w:lineRule="exact"/>
        <w:rPr>
          <w:sz w:val="26"/>
          <w:szCs w:val="26"/>
        </w:rPr>
      </w:pPr>
    </w:p>
    <w:p w14:paraId="5979DFD2" w14:textId="77777777" w:rsidR="00141D88" w:rsidRDefault="00366AAB">
      <w:pPr>
        <w:ind w:left="46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b/>
          <w:sz w:val="24"/>
          <w:szCs w:val="24"/>
        </w:rPr>
        <w:t xml:space="preserve">Introduction: </w:t>
      </w:r>
      <w:r>
        <w:rPr>
          <w:sz w:val="24"/>
          <w:szCs w:val="24"/>
        </w:rPr>
        <w:t xml:space="preserve">a brief description on what your papers are about. </w:t>
      </w:r>
      <w:r>
        <w:rPr>
          <w:b/>
          <w:sz w:val="24"/>
          <w:szCs w:val="24"/>
        </w:rPr>
        <w:t>(2 marks)</w:t>
      </w:r>
    </w:p>
    <w:p w14:paraId="338C6A7C" w14:textId="77777777" w:rsidR="00141D88" w:rsidRDefault="00141D88">
      <w:pPr>
        <w:spacing w:before="2" w:line="240" w:lineRule="exact"/>
        <w:rPr>
          <w:sz w:val="24"/>
          <w:szCs w:val="24"/>
        </w:rPr>
      </w:pPr>
    </w:p>
    <w:p w14:paraId="2CDDDFCE" w14:textId="77777777" w:rsidR="00141D88" w:rsidRDefault="00366AAB">
      <w:pPr>
        <w:ind w:left="471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b/>
          <w:sz w:val="24"/>
          <w:szCs w:val="24"/>
        </w:rPr>
        <w:t>Brief Summary:</w:t>
      </w:r>
    </w:p>
    <w:p w14:paraId="56DFA39F" w14:textId="77777777" w:rsidR="00141D88" w:rsidRDefault="00366AAB">
      <w:pPr>
        <w:spacing w:line="260" w:lineRule="exact"/>
        <w:ind w:left="1154" w:right="12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a)   Discuss the </w:t>
      </w:r>
      <w:r>
        <w:rPr>
          <w:b/>
          <w:sz w:val="24"/>
          <w:szCs w:val="24"/>
        </w:rPr>
        <w:t xml:space="preserve">challenges/issues </w:t>
      </w:r>
      <w:r>
        <w:rPr>
          <w:sz w:val="24"/>
          <w:szCs w:val="24"/>
        </w:rPr>
        <w:t xml:space="preserve">that these papers focus on; </w:t>
      </w:r>
      <w:r>
        <w:rPr>
          <w:b/>
          <w:sz w:val="24"/>
          <w:szCs w:val="24"/>
        </w:rPr>
        <w:t>(3 marks)</w:t>
      </w:r>
    </w:p>
    <w:p w14:paraId="5C94F708" w14:textId="77777777" w:rsidR="00141D88" w:rsidRDefault="00366AAB">
      <w:pPr>
        <w:ind w:left="1552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 Briefly and clearly describe </w:t>
      </w:r>
      <w:r>
        <w:rPr>
          <w:b/>
          <w:sz w:val="24"/>
          <w:szCs w:val="24"/>
        </w:rPr>
        <w:t xml:space="preserve">the technical contribution </w:t>
      </w:r>
      <w:r>
        <w:rPr>
          <w:sz w:val="24"/>
          <w:szCs w:val="24"/>
        </w:rPr>
        <w:t xml:space="preserve">of each paper (that is, how  the  paper  has  outperformed  the  other  schemes  in  the  past,  in  terms  of functions; </w:t>
      </w:r>
      <w:r>
        <w:rPr>
          <w:sz w:val="24"/>
          <w:szCs w:val="24"/>
        </w:rPr>
        <w:t xml:space="preserve">and/or security; and/or efficiency etc.); </w:t>
      </w:r>
      <w:r>
        <w:rPr>
          <w:b/>
          <w:sz w:val="24"/>
          <w:szCs w:val="24"/>
        </w:rPr>
        <w:t>(3 marks)</w:t>
      </w:r>
    </w:p>
    <w:p w14:paraId="59D5D9CD" w14:textId="77777777" w:rsidR="00141D88" w:rsidRDefault="00366AAB">
      <w:pPr>
        <w:ind w:left="1552" w:right="7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 Summarise    the    </w:t>
      </w:r>
      <w:r>
        <w:rPr>
          <w:b/>
          <w:sz w:val="24"/>
          <w:szCs w:val="24"/>
        </w:rPr>
        <w:t>approach    of    the    new    findings    and    results    of evaluation/experiments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(4 marks)</w:t>
      </w:r>
    </w:p>
    <w:p w14:paraId="7C117CE3" w14:textId="77777777" w:rsidR="00141D88" w:rsidRDefault="00366AAB">
      <w:pPr>
        <w:ind w:left="1552" w:right="7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 Add </w:t>
      </w:r>
      <w:r>
        <w:rPr>
          <w:b/>
          <w:sz w:val="24"/>
          <w:szCs w:val="24"/>
        </w:rPr>
        <w:t xml:space="preserve">your judgement </w:t>
      </w:r>
      <w:r>
        <w:rPr>
          <w:sz w:val="24"/>
          <w:szCs w:val="24"/>
        </w:rPr>
        <w:t xml:space="preserve">on their results at the end. (e.g. If the papers address the same  problem,  here  you  need  to  </w:t>
      </w:r>
      <w:r>
        <w:rPr>
          <w:b/>
          <w:sz w:val="24"/>
          <w:szCs w:val="24"/>
        </w:rPr>
        <w:t xml:space="preserve">compare  how  their  improvements  are different </w:t>
      </w:r>
      <w:r>
        <w:rPr>
          <w:sz w:val="24"/>
          <w:szCs w:val="24"/>
        </w:rPr>
        <w:t xml:space="preserve">or which approach outperforms the other one.) </w:t>
      </w:r>
      <w:r>
        <w:rPr>
          <w:b/>
          <w:sz w:val="24"/>
          <w:szCs w:val="24"/>
        </w:rPr>
        <w:t>(3 marks)</w:t>
      </w:r>
    </w:p>
    <w:p w14:paraId="45F1147D" w14:textId="77777777" w:rsidR="00141D88" w:rsidRDefault="00141D88">
      <w:pPr>
        <w:spacing w:before="1" w:line="280" w:lineRule="exact"/>
        <w:rPr>
          <w:sz w:val="28"/>
          <w:szCs w:val="28"/>
        </w:rPr>
      </w:pPr>
    </w:p>
    <w:p w14:paraId="4CABDB59" w14:textId="77777777" w:rsidR="00141D88" w:rsidRDefault="00366AAB">
      <w:pPr>
        <w:ind w:left="793" w:right="143" w:firstLine="38"/>
        <w:rPr>
          <w:sz w:val="24"/>
          <w:szCs w:val="24"/>
        </w:rPr>
      </w:pPr>
      <w:r>
        <w:rPr>
          <w:sz w:val="24"/>
          <w:szCs w:val="24"/>
        </w:rPr>
        <w:t xml:space="preserve">To write this section, </w:t>
      </w:r>
      <w:r>
        <w:rPr>
          <w:b/>
          <w:sz w:val="24"/>
          <w:szCs w:val="24"/>
          <w:u w:val="single" w:color="000000"/>
        </w:rPr>
        <w:t xml:space="preserve">use paragraphs </w:t>
      </w:r>
      <w:r>
        <w:rPr>
          <w:sz w:val="24"/>
          <w:szCs w:val="24"/>
          <w:u w:val="single" w:color="000000"/>
        </w:rPr>
        <w:t>rather than bu</w:t>
      </w:r>
      <w:r>
        <w:rPr>
          <w:sz w:val="24"/>
          <w:szCs w:val="24"/>
          <w:u w:val="single" w:color="000000"/>
        </w:rPr>
        <w:t>llets or other styles</w:t>
      </w:r>
      <w:r>
        <w:rPr>
          <w:sz w:val="24"/>
          <w:szCs w:val="24"/>
        </w:rPr>
        <w:t>, and make sure the paragraphs have a logical and consistent flow.</w:t>
      </w:r>
    </w:p>
    <w:p w14:paraId="780ABA4C" w14:textId="77777777" w:rsidR="00141D88" w:rsidRDefault="00141D88">
      <w:pPr>
        <w:spacing w:before="20" w:line="260" w:lineRule="exact"/>
        <w:rPr>
          <w:sz w:val="26"/>
          <w:szCs w:val="26"/>
        </w:rPr>
      </w:pPr>
    </w:p>
    <w:p w14:paraId="4E99F510" w14:textId="77777777" w:rsidR="00141D88" w:rsidRDefault="00366AAB">
      <w:pPr>
        <w:ind w:left="832" w:right="69" w:hanging="36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b/>
          <w:sz w:val="24"/>
          <w:szCs w:val="24"/>
        </w:rPr>
        <w:t xml:space="preserve">Conclusion </w:t>
      </w:r>
      <w:r>
        <w:rPr>
          <w:sz w:val="24"/>
          <w:szCs w:val="24"/>
        </w:rPr>
        <w:t xml:space="preserve">- Conclude by saying what paper was about, briefly discussing the main or interesting findings and making your final point. </w:t>
      </w:r>
      <w:r>
        <w:rPr>
          <w:b/>
          <w:sz w:val="24"/>
          <w:szCs w:val="24"/>
        </w:rPr>
        <w:t>(2 marks)</w:t>
      </w:r>
    </w:p>
    <w:p w14:paraId="035B3F9B" w14:textId="77777777" w:rsidR="00141D88" w:rsidRDefault="00141D88">
      <w:pPr>
        <w:spacing w:line="240" w:lineRule="exact"/>
        <w:rPr>
          <w:sz w:val="24"/>
          <w:szCs w:val="24"/>
        </w:rPr>
      </w:pPr>
    </w:p>
    <w:p w14:paraId="5EA3DA26" w14:textId="77777777" w:rsidR="00141D88" w:rsidRDefault="00366AAB">
      <w:pPr>
        <w:ind w:left="832" w:right="72" w:hanging="36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b/>
          <w:sz w:val="24"/>
          <w:szCs w:val="24"/>
        </w:rPr>
        <w:t xml:space="preserve">References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(this  will  not  be  counted  in  the  page  limit)  </w:t>
      </w:r>
      <w:r>
        <w:rPr>
          <w:b/>
          <w:sz w:val="24"/>
          <w:szCs w:val="24"/>
        </w:rPr>
        <w:t xml:space="preserve">–  </w:t>
      </w:r>
      <w:r>
        <w:rPr>
          <w:sz w:val="24"/>
          <w:szCs w:val="24"/>
        </w:rPr>
        <w:t>list  the  details  of  all  the references you used in preparation of the report</w:t>
      </w:r>
      <w:r>
        <w:rPr>
          <w:b/>
          <w:sz w:val="24"/>
          <w:szCs w:val="24"/>
        </w:rPr>
        <w:t>. (0.5 mark)</w:t>
      </w:r>
    </w:p>
    <w:p w14:paraId="4EF4D086" w14:textId="77777777" w:rsidR="00141D88" w:rsidRDefault="00141D88">
      <w:pPr>
        <w:spacing w:before="20" w:line="260" w:lineRule="exact"/>
        <w:rPr>
          <w:sz w:val="26"/>
          <w:szCs w:val="26"/>
        </w:rPr>
      </w:pPr>
    </w:p>
    <w:p w14:paraId="20F09406" w14:textId="77777777" w:rsidR="00141D88" w:rsidRDefault="00366AAB">
      <w:pPr>
        <w:ind w:left="111" w:right="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Step 5 – </w:t>
      </w:r>
      <w:r>
        <w:rPr>
          <w:sz w:val="24"/>
          <w:szCs w:val="24"/>
        </w:rPr>
        <w:t>You will present your findings in your Week 12 tutorial slot. You can have maximum</w:t>
      </w:r>
    </w:p>
    <w:p w14:paraId="486B80DF" w14:textId="77777777" w:rsidR="00141D88" w:rsidRDefault="00366AAB">
      <w:pPr>
        <w:ind w:left="111" w:right="69"/>
        <w:jc w:val="both"/>
        <w:rPr>
          <w:sz w:val="24"/>
          <w:szCs w:val="24"/>
        </w:rPr>
      </w:pPr>
      <w:r>
        <w:rPr>
          <w:sz w:val="24"/>
          <w:szCs w:val="24"/>
        </w:rPr>
        <w:t>15  minutes</w:t>
      </w:r>
      <w:r>
        <w:rPr>
          <w:sz w:val="24"/>
          <w:szCs w:val="24"/>
        </w:rPr>
        <w:t xml:space="preserve">  (including  Q&amp;A)  per  group  to  present  your  finding.  </w:t>
      </w:r>
      <w:r>
        <w:rPr>
          <w:b/>
          <w:sz w:val="24"/>
          <w:szCs w:val="24"/>
        </w:rPr>
        <w:t>Each  group  only  needs  to make  one  presentation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Each  student  needs  to  present  their  corresponding  part.  (7 marks)</w:t>
      </w:r>
    </w:p>
    <w:p w14:paraId="5F3BCAEB" w14:textId="77777777" w:rsidR="00141D88" w:rsidRDefault="00141D88">
      <w:pPr>
        <w:spacing w:before="15" w:line="260" w:lineRule="exact"/>
        <w:rPr>
          <w:sz w:val="26"/>
          <w:szCs w:val="26"/>
        </w:rPr>
      </w:pPr>
    </w:p>
    <w:p w14:paraId="13E48665" w14:textId="77777777" w:rsidR="00141D88" w:rsidRDefault="00366AAB" w:rsidP="00567295">
      <w:pPr>
        <w:ind w:left="111" w:right="650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Submission Requirements:</w:t>
      </w:r>
    </w:p>
    <w:p w14:paraId="41048F2F" w14:textId="77777777" w:rsidR="00141D88" w:rsidRDefault="00141D88">
      <w:pPr>
        <w:spacing w:before="14" w:line="260" w:lineRule="exact"/>
        <w:rPr>
          <w:sz w:val="26"/>
          <w:szCs w:val="26"/>
        </w:rPr>
      </w:pPr>
    </w:p>
    <w:p w14:paraId="66F5C448" w14:textId="77777777" w:rsidR="00141D88" w:rsidRDefault="00141D88">
      <w:pPr>
        <w:spacing w:before="5" w:line="200" w:lineRule="exact"/>
      </w:pPr>
    </w:p>
    <w:p w14:paraId="7D77DF8F" w14:textId="77777777" w:rsidR="00141D88" w:rsidRDefault="00366AAB">
      <w:pPr>
        <w:spacing w:before="29"/>
        <w:ind w:left="471" w:right="4493"/>
        <w:jc w:val="both"/>
        <w:rPr>
          <w:sz w:val="24"/>
          <w:szCs w:val="24"/>
        </w:rPr>
      </w:pPr>
      <w:r>
        <w:rPr>
          <w:sz w:val="24"/>
          <w:szCs w:val="24"/>
        </w:rPr>
        <w:t>1.   An Assessment Cover Sheet for the group</w:t>
      </w:r>
    </w:p>
    <w:p w14:paraId="7AC8763E" w14:textId="77777777" w:rsidR="00141D88" w:rsidRDefault="00366AAB">
      <w:pPr>
        <w:ind w:left="471" w:right="4597"/>
        <w:jc w:val="both"/>
        <w:rPr>
          <w:sz w:val="24"/>
          <w:szCs w:val="24"/>
        </w:rPr>
      </w:pPr>
      <w:r>
        <w:rPr>
          <w:sz w:val="24"/>
          <w:szCs w:val="24"/>
        </w:rPr>
        <w:t>2.   The presentation material (in pdf format)</w:t>
      </w:r>
    </w:p>
    <w:p w14:paraId="776D2E1E" w14:textId="77777777" w:rsidR="00141D88" w:rsidRDefault="00366AAB">
      <w:pPr>
        <w:ind w:left="471" w:right="60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  The report (in pdf format)</w:t>
      </w:r>
    </w:p>
    <w:p w14:paraId="328F3002" w14:textId="77777777" w:rsidR="00141D88" w:rsidRDefault="00366AAB">
      <w:pPr>
        <w:ind w:left="832" w:right="68"/>
        <w:rPr>
          <w:sz w:val="24"/>
          <w:szCs w:val="24"/>
        </w:rPr>
      </w:pPr>
      <w:r>
        <w:rPr>
          <w:sz w:val="24"/>
          <w:szCs w:val="24"/>
        </w:rPr>
        <w:t>Note: Hand-written report is NOT accepted. No mark will be given to any hand-written report.</w:t>
      </w:r>
    </w:p>
    <w:p w14:paraId="3A3180FD" w14:textId="77777777" w:rsidR="00141D88" w:rsidRDefault="00141D88">
      <w:pPr>
        <w:spacing w:before="18" w:line="260" w:lineRule="exact"/>
        <w:rPr>
          <w:sz w:val="26"/>
          <w:szCs w:val="26"/>
        </w:rPr>
      </w:pPr>
    </w:p>
    <w:p w14:paraId="182E2F99" w14:textId="77777777" w:rsidR="00141D88" w:rsidRDefault="00141D88">
      <w:pPr>
        <w:ind w:left="111" w:right="965"/>
        <w:rPr>
          <w:sz w:val="24"/>
          <w:szCs w:val="24"/>
        </w:rPr>
      </w:pPr>
    </w:p>
    <w:sectPr w:rsidR="00141D88">
      <w:pgSz w:w="12240" w:h="15840"/>
      <w:pgMar w:top="1480" w:right="1420" w:bottom="280" w:left="142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8DA0570" w14:textId="77777777" w:rsidR="00366AAB" w:rsidRDefault="00366AAB">
      <w:r>
        <w:separator/>
      </w:r>
    </w:p>
  </w:endnote>
  <w:endnote w:type="continuationSeparator" w:id="0">
    <w:p w14:paraId="2D9681D0" w14:textId="77777777" w:rsidR="00366AAB" w:rsidRDefault="0036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0780CC" w14:textId="77777777" w:rsidR="00141D88" w:rsidRDefault="00366AAB">
    <w:pPr>
      <w:spacing w:line="200" w:lineRule="exact"/>
    </w:pPr>
    <w:r>
      <w:pict w14:anchorId="132F3B86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80.15pt;margin-top:728.9pt;width:56.3pt;height:14pt;z-index:-251658752;mso-position-horizontal-relative:page;mso-position-vertical-relative:page" filled="f" stroked="f">
          <v:textbox inset="0,0,0,0">
            <w:txbxContent>
              <w:p w14:paraId="160B41F3" w14:textId="77777777" w:rsidR="00141D88" w:rsidRDefault="00366AA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67295">
                  <w:rPr>
                    <w:b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of </w:t>
                </w:r>
                <w:r>
                  <w:rPr>
                    <w:b/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49D544A" w14:textId="77777777" w:rsidR="00366AAB" w:rsidRDefault="00366AAB">
      <w:r>
        <w:separator/>
      </w:r>
    </w:p>
  </w:footnote>
  <w:footnote w:type="continuationSeparator" w:id="0">
    <w:p w14:paraId="693E274E" w14:textId="77777777" w:rsidR="00366AAB" w:rsidRDefault="0036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85B7D83"/>
    <w:multiLevelType w:val="multilevel"/>
    <w:tmpl w:val="9F5AC9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88"/>
    <w:rsid w:val="00141D88"/>
    <w:rsid w:val="00366AAB"/>
    <w:rsid w:val="0056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3001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900</Words>
  <Characters>5130</Characters>
  <Application>Microsoft Macintosh Word</Application>
  <DocSecurity>0</DocSecurity>
  <Lines>42</Lines>
  <Paragraphs>12</Paragraphs>
  <ScaleCrop>false</ScaleCrop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Nakul Chawla</cp:lastModifiedBy>
  <cp:revision>2</cp:revision>
  <dcterms:created xsi:type="dcterms:W3CDTF">2018-04-19T06:07:00Z</dcterms:created>
  <dcterms:modified xsi:type="dcterms:W3CDTF">2018-04-19T06:10:00Z</dcterms:modified>
</cp:coreProperties>
</file>